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F9C48C" w14:textId="7714D0AF" w:rsidR="00A36E23" w:rsidRDefault="009D1D42">
      <w:pPr>
        <w:pStyle w:val="Nagwek2"/>
        <w:jc w:val="center"/>
      </w:pPr>
      <w:r>
        <w:t>UMOWA nr</w:t>
      </w:r>
      <w:r w:rsidR="00E62C30">
        <w:t>………</w:t>
      </w:r>
    </w:p>
    <w:p w14:paraId="17F604CE" w14:textId="77777777" w:rsidR="00A36E23" w:rsidRDefault="00A36E23">
      <w:pPr>
        <w:jc w:val="center"/>
        <w:rPr>
          <w:b/>
          <w:bCs/>
        </w:rPr>
      </w:pPr>
      <w:r>
        <w:t>na udzielanie świadczeń medycznych w zakresie</w:t>
      </w:r>
    </w:p>
    <w:p w14:paraId="5423136C" w14:textId="6095415E" w:rsidR="00A36E23" w:rsidRDefault="00A36E23">
      <w:r>
        <w:rPr>
          <w:b/>
          <w:bCs/>
        </w:rPr>
        <w:t xml:space="preserve">                                 P</w:t>
      </w:r>
      <w:r w:rsidR="00DC32A8">
        <w:rPr>
          <w:b/>
          <w:bCs/>
        </w:rPr>
        <w:t xml:space="preserve">IELĘGNIARSTWA </w:t>
      </w:r>
      <w:r>
        <w:rPr>
          <w:b/>
          <w:bCs/>
        </w:rPr>
        <w:t xml:space="preserve"> ŚRODOWISKOWO- RODZINNEGO </w:t>
      </w:r>
    </w:p>
    <w:p w14:paraId="60AD061A" w14:textId="192F3538" w:rsidR="00A36E23" w:rsidRDefault="00A36E23">
      <w:r>
        <w:t xml:space="preserve">                                               w przychodni przy </w:t>
      </w:r>
      <w:r>
        <w:rPr>
          <w:b/>
          <w:bCs/>
        </w:rPr>
        <w:t xml:space="preserve">ul. </w:t>
      </w:r>
      <w:r w:rsidR="00DC32A8">
        <w:rPr>
          <w:b/>
          <w:bCs/>
        </w:rPr>
        <w:t>…………………</w:t>
      </w:r>
    </w:p>
    <w:p w14:paraId="68CFF48D" w14:textId="77777777" w:rsidR="00A36E23" w:rsidRDefault="00A36E23"/>
    <w:p w14:paraId="0CE5AEA6" w14:textId="3B97CD66" w:rsidR="00A36E23" w:rsidRDefault="00FD0352" w:rsidP="00F1547E">
      <w:pPr>
        <w:ind w:left="720"/>
      </w:pPr>
      <w:r>
        <w:t xml:space="preserve">zawarta w dniu </w:t>
      </w:r>
      <w:r w:rsidR="00E62C30">
        <w:t>…………..</w:t>
      </w:r>
      <w:r w:rsidR="00672BDD">
        <w:t>r.</w:t>
      </w:r>
      <w:r w:rsidR="00285C90">
        <w:t xml:space="preserve"> </w:t>
      </w:r>
      <w:r w:rsidR="00A36E23">
        <w:t xml:space="preserve">w Warszawie </w:t>
      </w:r>
      <w:r w:rsidR="00A36E23">
        <w:rPr>
          <w:b/>
          <w:bCs/>
        </w:rPr>
        <w:t>pomiędzy:</w:t>
      </w:r>
    </w:p>
    <w:p w14:paraId="6269DF95" w14:textId="77777777" w:rsidR="00A36E23" w:rsidRDefault="00A36E23" w:rsidP="00F1547E">
      <w:pPr>
        <w:ind w:left="720"/>
      </w:pPr>
    </w:p>
    <w:p w14:paraId="12B349B3" w14:textId="77777777" w:rsidR="00A36E23" w:rsidRPr="00620EC9" w:rsidRDefault="00A36E23" w:rsidP="00285C90">
      <w:pPr>
        <w:ind w:left="705" w:hanging="345"/>
        <w:jc w:val="both"/>
      </w:pPr>
      <w:r w:rsidRPr="00620EC9">
        <w:rPr>
          <w:b/>
          <w:bCs/>
        </w:rPr>
        <w:t>1.</w:t>
      </w:r>
      <w:r>
        <w:rPr>
          <w:b/>
          <w:bCs/>
        </w:rPr>
        <w:tab/>
      </w:r>
      <w:r w:rsidRPr="00620EC9">
        <w:rPr>
          <w:b/>
          <w:bCs/>
        </w:rPr>
        <w:t>Samodzielnym Zespołem Publicznych Zakładów</w:t>
      </w:r>
      <w:r w:rsidRPr="00620EC9">
        <w:t xml:space="preserve"> </w:t>
      </w:r>
      <w:r w:rsidRPr="00620EC9">
        <w:rPr>
          <w:b/>
          <w:bCs/>
        </w:rPr>
        <w:t xml:space="preserve">Lecznictwa Otwartego </w:t>
      </w:r>
      <w:r>
        <w:rPr>
          <w:b/>
          <w:bCs/>
        </w:rPr>
        <w:tab/>
      </w:r>
      <w:r w:rsidRPr="00620EC9">
        <w:rPr>
          <w:b/>
          <w:bCs/>
        </w:rPr>
        <w:t xml:space="preserve">Warszawa </w:t>
      </w:r>
      <w:r>
        <w:rPr>
          <w:b/>
          <w:bCs/>
        </w:rPr>
        <w:tab/>
      </w:r>
      <w:r w:rsidRPr="00620EC9">
        <w:rPr>
          <w:b/>
          <w:bCs/>
        </w:rPr>
        <w:t>Bemowo - Włochy</w:t>
      </w:r>
      <w:r w:rsidRPr="00620EC9">
        <w:t xml:space="preserve"> z siedzibą w Warszawie przy ul.</w:t>
      </w:r>
      <w:r w:rsidR="00285C90">
        <w:t xml:space="preserve"> gen. M. C. Coopera 5</w:t>
      </w:r>
      <w:r w:rsidRPr="00620EC9">
        <w:t xml:space="preserve">, wpisanym do rejestru Stowarzyszeń, innych Organizacji Społecznych i Zawodowych, Fundacji i Samodzielnych Publicznych Zakładów Opieki Zdrowotnej przez Sąd Rejonowy dla m.st. Warszawy, XIII Wydział Gospodarczy Krajowego Rejestru Sądowego pod numerem KRS 0000003553, NIP:522-25-86-517, REGON:017202242, </w:t>
      </w:r>
    </w:p>
    <w:p w14:paraId="031F0118" w14:textId="77777777" w:rsidR="00A36E23" w:rsidRDefault="00A36E23" w:rsidP="00F1547E">
      <w:pPr>
        <w:jc w:val="both"/>
      </w:pPr>
      <w:r>
        <w:tab/>
      </w:r>
      <w:r w:rsidRPr="00620EC9">
        <w:t xml:space="preserve">reprezentowanym przez: </w:t>
      </w:r>
    </w:p>
    <w:p w14:paraId="57799783" w14:textId="16AB77F3" w:rsidR="00A36E23" w:rsidRDefault="00A36E23" w:rsidP="00F1547E">
      <w:pPr>
        <w:ind w:left="720"/>
        <w:jc w:val="both"/>
      </w:pPr>
      <w:r>
        <w:rPr>
          <w:b/>
          <w:bCs/>
        </w:rPr>
        <w:t>Dyrektora</w:t>
      </w:r>
      <w:r w:rsidR="00E62C30">
        <w:rPr>
          <w:b/>
          <w:bCs/>
        </w:rPr>
        <w:t xml:space="preserve"> Zbigniewa Jadczaka</w:t>
      </w:r>
    </w:p>
    <w:p w14:paraId="6EB6535B" w14:textId="77777777" w:rsidR="00A36E23" w:rsidRDefault="00A36E23" w:rsidP="00F1547E">
      <w:pPr>
        <w:ind w:left="720"/>
        <w:jc w:val="both"/>
      </w:pPr>
      <w:r>
        <w:t>zwanym dalej  Powierzającym</w:t>
      </w:r>
    </w:p>
    <w:p w14:paraId="63A8C7F0" w14:textId="77777777" w:rsidR="00A36E23" w:rsidRPr="00FD0352" w:rsidRDefault="00A36E23" w:rsidP="00FD0352">
      <w:pPr>
        <w:ind w:firstLine="708"/>
        <w:rPr>
          <w:b/>
          <w:bCs/>
        </w:rPr>
      </w:pPr>
      <w:r>
        <w:rPr>
          <w:b/>
          <w:bCs/>
        </w:rPr>
        <w:t>a</w:t>
      </w:r>
    </w:p>
    <w:p w14:paraId="5D0B2205" w14:textId="6F40A934" w:rsidR="00035E09" w:rsidRDefault="00FD0352" w:rsidP="00285C90">
      <w:pPr>
        <w:ind w:left="705" w:hanging="345"/>
        <w:jc w:val="both"/>
      </w:pPr>
      <w:r>
        <w:rPr>
          <w:b/>
          <w:bCs/>
        </w:rPr>
        <w:t>2.</w:t>
      </w:r>
      <w:r>
        <w:rPr>
          <w:b/>
          <w:bCs/>
        </w:rPr>
        <w:tab/>
        <w:t>Panią</w:t>
      </w:r>
      <w:r w:rsidR="00E62C30">
        <w:rPr>
          <w:b/>
          <w:bCs/>
        </w:rPr>
        <w:t>/ Panem……</w:t>
      </w:r>
      <w:r w:rsidR="00672BDD">
        <w:rPr>
          <w:b/>
          <w:bCs/>
        </w:rPr>
        <w:t xml:space="preserve"> </w:t>
      </w:r>
      <w:r>
        <w:t xml:space="preserve">zarejestrowaną w ewidencji działalności gospodarczej jako prowadzącą działalność gospodarczą </w:t>
      </w:r>
      <w:r w:rsidR="00E62C30">
        <w:t>…..</w:t>
      </w:r>
      <w:r w:rsidR="00035E09">
        <w:t>wpisana do RPWDL pod numerem księgi</w:t>
      </w:r>
      <w:r w:rsidR="00E62C30">
        <w:t xml:space="preserve"> ………………</w:t>
      </w:r>
      <w:r w:rsidR="00035E09">
        <w:t xml:space="preserve"> </w:t>
      </w:r>
      <w:r>
        <w:t>na podstawie prawa wykonywania zawodu z dnia</w:t>
      </w:r>
      <w:r w:rsidR="00035E09">
        <w:t xml:space="preserve"> </w:t>
      </w:r>
      <w:r w:rsidR="00E62C30">
        <w:t>…….</w:t>
      </w:r>
      <w:r w:rsidR="00035E09">
        <w:t xml:space="preserve">. </w:t>
      </w:r>
      <w:r>
        <w:t>pod n</w:t>
      </w:r>
      <w:r w:rsidR="00035E09">
        <w:t>r</w:t>
      </w:r>
      <w:r w:rsidR="00E62C30">
        <w:t>……………..</w:t>
      </w:r>
      <w:r>
        <w:t>, REGON:</w:t>
      </w:r>
      <w:r w:rsidR="00035E09">
        <w:t xml:space="preserve"> </w:t>
      </w:r>
      <w:r w:rsidR="00E62C30">
        <w:t>……………</w:t>
      </w:r>
      <w:r w:rsidR="00035E09">
        <w:t xml:space="preserve">, NIP: </w:t>
      </w:r>
      <w:r w:rsidR="00E62C30">
        <w:t>…………………</w:t>
      </w:r>
      <w:r w:rsidR="00035E09">
        <w:t>,</w:t>
      </w:r>
    </w:p>
    <w:p w14:paraId="0F24FFDF" w14:textId="77777777" w:rsidR="00FD0352" w:rsidRDefault="00FD0352" w:rsidP="00285C90">
      <w:pPr>
        <w:ind w:left="705" w:hanging="345"/>
        <w:jc w:val="both"/>
      </w:pPr>
      <w:r>
        <w:t xml:space="preserve">     </w:t>
      </w:r>
      <w:r>
        <w:tab/>
        <w:t xml:space="preserve">zwaną dalej </w:t>
      </w:r>
      <w:r>
        <w:rPr>
          <w:b/>
          <w:bCs/>
        </w:rPr>
        <w:t xml:space="preserve"> Wykonawcą.</w:t>
      </w:r>
    </w:p>
    <w:p w14:paraId="1978D0A0" w14:textId="77777777" w:rsidR="00A36E23" w:rsidRDefault="00A36E23" w:rsidP="00D46FEB">
      <w:pPr>
        <w:ind w:left="720"/>
        <w:jc w:val="center"/>
        <w:rPr>
          <w:b/>
          <w:bCs/>
        </w:rPr>
      </w:pPr>
      <w:r>
        <w:rPr>
          <w:b/>
          <w:bCs/>
        </w:rPr>
        <w:t>§ 1</w:t>
      </w:r>
    </w:p>
    <w:p w14:paraId="4AE84FF5" w14:textId="77BCCD6B" w:rsidR="00A36E23" w:rsidRDefault="00A36E23" w:rsidP="00927C69">
      <w:pPr>
        <w:numPr>
          <w:ilvl w:val="0"/>
          <w:numId w:val="19"/>
        </w:numPr>
        <w:jc w:val="both"/>
      </w:pPr>
      <w:r>
        <w:rPr>
          <w:b/>
          <w:bCs/>
        </w:rPr>
        <w:t>Powierzający</w:t>
      </w:r>
      <w:r>
        <w:t xml:space="preserve"> powierza do wykonania, a </w:t>
      </w:r>
      <w:r>
        <w:rPr>
          <w:b/>
          <w:bCs/>
        </w:rPr>
        <w:t>Wykonawca</w:t>
      </w:r>
      <w:r>
        <w:t xml:space="preserve"> przyjmuje i zobowiązuje się do wykonania</w:t>
      </w:r>
      <w:r w:rsidR="00927C69">
        <w:t xml:space="preserve"> </w:t>
      </w:r>
      <w:r>
        <w:t xml:space="preserve">usług medycznych w zakresie </w:t>
      </w:r>
      <w:r w:rsidR="00604A23">
        <w:t>pielęgniarstwa</w:t>
      </w:r>
      <w:r>
        <w:t xml:space="preserve"> środowiskowo- rodzinnego, tj. usług </w:t>
      </w:r>
      <w:r w:rsidR="00604A23">
        <w:t xml:space="preserve">pielęgniarskich </w:t>
      </w:r>
      <w:r>
        <w:t>w ramach umowy z NFZ</w:t>
      </w:r>
      <w:r w:rsidR="00927C69">
        <w:t>.</w:t>
      </w:r>
    </w:p>
    <w:p w14:paraId="3B4BCC32" w14:textId="402CBEF2" w:rsidR="00E856C7" w:rsidRPr="00F13B57" w:rsidRDefault="00585498" w:rsidP="00F13B57">
      <w:pPr>
        <w:pStyle w:val="Akapitzlist"/>
        <w:numPr>
          <w:ilvl w:val="0"/>
          <w:numId w:val="19"/>
        </w:numPr>
        <w:jc w:val="both"/>
      </w:pPr>
      <w:r w:rsidRPr="00585498">
        <w:rPr>
          <w:b/>
          <w:bCs/>
        </w:rPr>
        <w:t>Powierzający</w:t>
      </w:r>
      <w:r w:rsidRPr="00A77E67">
        <w:t xml:space="preserve"> powierza do wykonania, a </w:t>
      </w:r>
      <w:r w:rsidRPr="00585498">
        <w:rPr>
          <w:b/>
          <w:bCs/>
        </w:rPr>
        <w:t>Wykonawca</w:t>
      </w:r>
      <w:r w:rsidRPr="00A77E67">
        <w:t xml:space="preserve"> przyjmuje i zobowiązuje się do wykonania:</w:t>
      </w:r>
    </w:p>
    <w:p w14:paraId="368F332A" w14:textId="77777777" w:rsidR="00F13B57" w:rsidRDefault="000D6C89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u</w:t>
      </w:r>
      <w:r w:rsidR="00E856C7">
        <w:t>sług pielęgniarskich wobec pacjentów w środowisku ich życia i miejscu zamieszkania, a w szczególności udzielania świadczeń:</w:t>
      </w:r>
      <w:r>
        <w:t xml:space="preserve"> </w:t>
      </w:r>
      <w:r w:rsidR="00E856C7">
        <w:t>diagnostycznych,</w:t>
      </w:r>
    </w:p>
    <w:p w14:paraId="29F8A6E1" w14:textId="45CF236F" w:rsidR="00E856C7" w:rsidRDefault="00E856C7" w:rsidP="00F13B57">
      <w:pPr>
        <w:pStyle w:val="Akapitzlist"/>
        <w:suppressAutoHyphens w:val="0"/>
        <w:spacing w:after="160"/>
        <w:ind w:left="1080"/>
        <w:contextualSpacing/>
        <w:jc w:val="both"/>
      </w:pPr>
      <w:r>
        <w:t>terapeutyczno-leczniczych,rehabilitacyjnych,pielęgnacyjno-dydaktycznych,</w:t>
      </w:r>
      <w:r w:rsidR="000D6C89">
        <w:t xml:space="preserve"> </w:t>
      </w:r>
      <w:r>
        <w:t>promocji zdrowia i profilaktyki chorób,</w:t>
      </w:r>
    </w:p>
    <w:p w14:paraId="712AC902" w14:textId="2DD5148F" w:rsidR="003D07E6" w:rsidRDefault="003D07E6" w:rsidP="003D07E6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wizyt patronażowych zgodnie z obowiązującymi przepisami,</w:t>
      </w:r>
    </w:p>
    <w:p w14:paraId="4326D084" w14:textId="4988ED4A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wykonywanie zleceń lekarskich z najwyższą starannością według obowiązujących przepisów i we właściwym czasie,</w:t>
      </w:r>
    </w:p>
    <w:p w14:paraId="431A3C6F" w14:textId="46A60367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dokumentowanie wykonywanych czynności i prowadzenie obowiązującej sprawozdawczości zgodnie z przepisami prawa i wymogami NFZ,</w:t>
      </w:r>
    </w:p>
    <w:p w14:paraId="608D380D" w14:textId="41BE3F5C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informowanie pacjentów o celowości zleceń i zabiegów pielęgnacyjno-leczniczych,</w:t>
      </w:r>
    </w:p>
    <w:p w14:paraId="24AC40BD" w14:textId="7CCE9700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udzielanie i organizowanie pierwszej pomocy w stanach zagrożenia życia,</w:t>
      </w:r>
    </w:p>
    <w:p w14:paraId="7F3C495B" w14:textId="0662DB48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edukacja pacjentów w zakresie samoopieki oraz pielęgnacji dzieci i dorosłych,</w:t>
      </w:r>
    </w:p>
    <w:p w14:paraId="46D718D3" w14:textId="5CA38578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>propagowanie postaw prozdrowotnych w środowisku i w rodzinie,</w:t>
      </w:r>
    </w:p>
    <w:p w14:paraId="44E03EBA" w14:textId="4BDD9A25" w:rsidR="00E856C7" w:rsidRDefault="00E856C7" w:rsidP="000D6C89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</w:pPr>
      <w:r>
        <w:t xml:space="preserve">rozpoznawania potrzeb zdrowotnych w środowisku, analizy tych danych i przekazywania Zastępcy kierownika przychodni analizy potrzeb zdrowotnych pacjentów, </w:t>
      </w:r>
    </w:p>
    <w:p w14:paraId="2C510579" w14:textId="5E3B19C7" w:rsidR="00E856C7" w:rsidRDefault="00E856C7" w:rsidP="000D6C89">
      <w:pPr>
        <w:pStyle w:val="Akapitzlist"/>
        <w:numPr>
          <w:ilvl w:val="0"/>
          <w:numId w:val="27"/>
        </w:numPr>
        <w:jc w:val="both"/>
      </w:pPr>
      <w:r>
        <w:t>wykonywanie innych zadań, wchodzących w zakres uprawnień zawodowych</w:t>
      </w:r>
      <w:r w:rsidR="000D6C89">
        <w:t>.</w:t>
      </w:r>
    </w:p>
    <w:p w14:paraId="62CD8149" w14:textId="5006B1A7" w:rsidR="00A36E23" w:rsidRPr="003D07E6" w:rsidRDefault="00A36E23" w:rsidP="000D6C89">
      <w:pPr>
        <w:pStyle w:val="Akapitzlist"/>
        <w:numPr>
          <w:ilvl w:val="0"/>
          <w:numId w:val="19"/>
        </w:numPr>
        <w:rPr>
          <w:b/>
          <w:bCs/>
        </w:rPr>
      </w:pPr>
      <w:r>
        <w:t>Świadczone</w:t>
      </w:r>
      <w:r w:rsidRPr="000D6C89">
        <w:rPr>
          <w:b/>
          <w:bCs/>
        </w:rPr>
        <w:t xml:space="preserve">  </w:t>
      </w:r>
      <w:r>
        <w:t>usługi będą wykonywane w przychodni przy ul. Cegielnianej 8</w:t>
      </w:r>
      <w:r w:rsidR="00B056DE">
        <w:t>,</w:t>
      </w:r>
      <w:r>
        <w:t xml:space="preserve">  zgodnie z harmonogramem świadczenia usług uzgodnionym przez </w:t>
      </w:r>
      <w:r>
        <w:tab/>
        <w:t>strony, stanowiącym załącznik nr  2 do umowy.</w:t>
      </w:r>
    </w:p>
    <w:p w14:paraId="7AF29BD8" w14:textId="77777777" w:rsidR="003D07E6" w:rsidRPr="003D07E6" w:rsidRDefault="003D07E6" w:rsidP="003D07E6">
      <w:pPr>
        <w:rPr>
          <w:b/>
          <w:bCs/>
        </w:rPr>
      </w:pPr>
    </w:p>
    <w:p w14:paraId="06241CA8" w14:textId="1404D9B0" w:rsidR="00612DF4" w:rsidRPr="00585498" w:rsidRDefault="00612DF4" w:rsidP="00E856C7">
      <w:pPr>
        <w:numPr>
          <w:ilvl w:val="0"/>
          <w:numId w:val="19"/>
        </w:numPr>
        <w:suppressAutoHyphens w:val="0"/>
        <w:rPr>
          <w:b/>
          <w:bCs/>
        </w:rPr>
      </w:pPr>
      <w:r>
        <w:rPr>
          <w:b/>
          <w:bCs/>
        </w:rPr>
        <w:t xml:space="preserve">Wykonawca </w:t>
      </w:r>
      <w:r>
        <w:t>w ramach świadczenia medycznych p</w:t>
      </w:r>
      <w:r w:rsidR="003D07E6">
        <w:t>ielęgniarki</w:t>
      </w:r>
      <w:r>
        <w:t xml:space="preserve"> środowiskowo- rodzinnej, wynikających z realizacji umowy SZPZLO Warszawa Bemowo- Włochy z NFZ, zobowiązuje się do świadczenia usług medycznych w wymiarze</w:t>
      </w:r>
      <w:r w:rsidR="00035E09">
        <w:t xml:space="preserve"> </w:t>
      </w:r>
      <w:r w:rsidR="00585498">
        <w:rPr>
          <w:b/>
          <w:bCs/>
        </w:rPr>
        <w:t>…….</w:t>
      </w:r>
      <w:r>
        <w:rPr>
          <w:b/>
          <w:bCs/>
        </w:rPr>
        <w:t>godz. miesięcznie</w:t>
      </w:r>
      <w:r>
        <w:t xml:space="preserve"> oraz </w:t>
      </w:r>
      <w:r w:rsidR="00585498">
        <w:rPr>
          <w:b/>
          <w:bCs/>
        </w:rPr>
        <w:t>…………..</w:t>
      </w:r>
      <w:r w:rsidRPr="00EA2725">
        <w:rPr>
          <w:b/>
          <w:bCs/>
        </w:rPr>
        <w:t xml:space="preserve"> </w:t>
      </w:r>
      <w:r>
        <w:rPr>
          <w:b/>
          <w:bCs/>
        </w:rPr>
        <w:t xml:space="preserve">godz. </w:t>
      </w:r>
      <w:r>
        <w:rPr>
          <w:b/>
        </w:rPr>
        <w:t>rocznie</w:t>
      </w:r>
      <w:r>
        <w:t xml:space="preserve">, </w:t>
      </w:r>
      <w:r>
        <w:rPr>
          <w:b/>
          <w:bCs/>
        </w:rPr>
        <w:t xml:space="preserve"> </w:t>
      </w:r>
      <w:r>
        <w:t>zgodnie z harmonogramem.</w:t>
      </w:r>
    </w:p>
    <w:p w14:paraId="326C1221" w14:textId="77777777" w:rsidR="00A36E23" w:rsidRPr="00612DF4" w:rsidRDefault="00A36E23" w:rsidP="00E856C7">
      <w:pPr>
        <w:numPr>
          <w:ilvl w:val="0"/>
          <w:numId w:val="19"/>
        </w:numPr>
        <w:rPr>
          <w:b/>
          <w:bCs/>
        </w:rPr>
      </w:pPr>
      <w:r w:rsidRPr="00612DF4">
        <w:rPr>
          <w:b/>
          <w:bCs/>
        </w:rPr>
        <w:t xml:space="preserve">Wykonawca  </w:t>
      </w:r>
      <w:r>
        <w:t xml:space="preserve">zobowiązuje się stosować do zasad zgłaszania i rejestracji pacjentów obowiązujących u </w:t>
      </w:r>
      <w:r w:rsidRPr="00612DF4">
        <w:rPr>
          <w:b/>
          <w:bCs/>
        </w:rPr>
        <w:t>Powierzającego.</w:t>
      </w:r>
    </w:p>
    <w:p w14:paraId="11611A60" w14:textId="77777777" w:rsidR="00585498" w:rsidRDefault="00585498" w:rsidP="003D07E6">
      <w:pPr>
        <w:rPr>
          <w:b/>
          <w:bCs/>
        </w:rPr>
      </w:pPr>
    </w:p>
    <w:p w14:paraId="45FB2404" w14:textId="106A0711" w:rsidR="00585498" w:rsidRPr="00585498" w:rsidRDefault="00A36E23" w:rsidP="00585498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4EA17FF3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b/>
          <w:bCs/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 xml:space="preserve">oświadcza, że posiada odpowiednie zgody, uprawnienia, kwalifikacje i umiejętności do wykonywania usług medycznych określonych w </w:t>
      </w:r>
      <w:r w:rsidRPr="00585498">
        <w:rPr>
          <w:b/>
          <w:bCs/>
          <w:lang w:eastAsia="pl-PL"/>
        </w:rPr>
        <w:t>§ 1.</w:t>
      </w:r>
    </w:p>
    <w:p w14:paraId="24B66698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>Wykonawca</w:t>
      </w:r>
      <w:r w:rsidRPr="00585498">
        <w:rPr>
          <w:lang w:eastAsia="pl-PL"/>
        </w:rPr>
        <w:t xml:space="preserve"> zobowiązuje się do rzetelnego wykonywania przedmiotu umowy, wykorzystując przy tym wiedzę, umiejętności oraz postęp wiedzy medycznej, przy użyciu dostępnych u </w:t>
      </w:r>
      <w:r w:rsidRPr="00585498">
        <w:rPr>
          <w:b/>
          <w:bCs/>
          <w:lang w:eastAsia="pl-PL"/>
        </w:rPr>
        <w:t>Powierzającego</w:t>
      </w:r>
      <w:r w:rsidRPr="00585498">
        <w:rPr>
          <w:lang w:eastAsia="pl-PL"/>
        </w:rPr>
        <w:t xml:space="preserve"> materiałów i środków farmaceutycznych oraz sprzętu i aparatury medycznej w lokalu udostępnionym przez </w:t>
      </w:r>
      <w:r w:rsidRPr="00585498">
        <w:rPr>
          <w:b/>
          <w:bCs/>
          <w:lang w:eastAsia="pl-PL"/>
        </w:rPr>
        <w:t>Powierzającego</w:t>
      </w:r>
      <w:r w:rsidRPr="00585498">
        <w:rPr>
          <w:lang w:eastAsia="pl-PL"/>
        </w:rPr>
        <w:t xml:space="preserve"> przy jednoczesnym zachowaniu najwyższej staranności w tym zakresie.</w:t>
      </w:r>
    </w:p>
    <w:p w14:paraId="048A9C7B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jest zobowiązany w ramach wykonywania świadczeń medycznych do korzystania z własnej odzieży ochronnej.</w:t>
      </w:r>
    </w:p>
    <w:p w14:paraId="54A1C431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zobowiązuje się do posiadania przez cały okres trwania umowy aktualnego orzeczenia lekarza medycyny pracy  o zdolności do wykonywania świadczeń medycznych.</w:t>
      </w:r>
    </w:p>
    <w:p w14:paraId="5CF07DC4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1115AC9C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b/>
          <w:bCs/>
          <w:lang w:eastAsia="pl-PL"/>
        </w:rPr>
      </w:pPr>
      <w:r w:rsidRPr="00585498">
        <w:rPr>
          <w:lang w:eastAsia="pl-PL"/>
        </w:rPr>
        <w:t xml:space="preserve">Wstępne szkolenie BHP zapewnia </w:t>
      </w:r>
      <w:r w:rsidRPr="00585498">
        <w:rPr>
          <w:b/>
          <w:bCs/>
          <w:lang w:eastAsia="pl-PL"/>
        </w:rPr>
        <w:t>Powierzający.</w:t>
      </w:r>
    </w:p>
    <w:p w14:paraId="078B9F70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bookmarkStart w:id="0" w:name="_Hlk152257195"/>
      <w:r w:rsidRPr="00585498">
        <w:rPr>
          <w:b/>
          <w:color w:val="000000"/>
          <w:lang w:eastAsia="pl-PL"/>
        </w:rPr>
        <w:t xml:space="preserve">Wykonawca </w:t>
      </w:r>
      <w:r w:rsidRPr="00585498">
        <w:rPr>
          <w:bCs/>
          <w:color w:val="000000"/>
          <w:lang w:eastAsia="pl-PL"/>
        </w:rPr>
        <w:t>zobowiązuje</w:t>
      </w:r>
      <w:r w:rsidRPr="00585498">
        <w:rPr>
          <w:color w:val="000000"/>
          <w:lang w:eastAsia="pl-PL"/>
        </w:rPr>
        <w:t xml:space="preserve"> się do wykonania świadczeń zdrowotnych,</w:t>
      </w:r>
      <w:r w:rsidRPr="00585498">
        <w:rPr>
          <w:color w:val="000000"/>
          <w:spacing w:val="1"/>
          <w:lang w:eastAsia="pl-PL"/>
        </w:rPr>
        <w:t xml:space="preserve"> o których mowa   w § 1 niniejszej umowy i oświadcza, iż wykonywać je będzie </w:t>
      </w:r>
      <w:r w:rsidRPr="00585498">
        <w:rPr>
          <w:color w:val="000000"/>
          <w:spacing w:val="3"/>
          <w:lang w:eastAsia="pl-PL"/>
        </w:rPr>
        <w:t xml:space="preserve">z zachowaniem najwyższej zawodowej staranności, </w:t>
      </w:r>
      <w:r w:rsidRPr="00585498">
        <w:rPr>
          <w:color w:val="000000"/>
          <w:spacing w:val="7"/>
          <w:lang w:eastAsia="pl-PL"/>
        </w:rPr>
        <w:t xml:space="preserve">na zasadach wynikających z ustawy o zawodzie lekarza, ustawy o działalności </w:t>
      </w:r>
      <w:r w:rsidRPr="00585498">
        <w:rPr>
          <w:color w:val="000000"/>
          <w:lang w:eastAsia="pl-PL"/>
        </w:rPr>
        <w:t>leczniczej, ustawy o świadczeniach opieki zdrowotnej finansowanych ze środków publicznych i innych,</w:t>
      </w:r>
      <w:r w:rsidRPr="00585498">
        <w:rPr>
          <w:b/>
          <w:bCs/>
          <w:color w:val="000000"/>
          <w:spacing w:val="-21"/>
          <w:lang w:eastAsia="pl-PL"/>
        </w:rPr>
        <w:t xml:space="preserve"> </w:t>
      </w:r>
      <w:r w:rsidRPr="00585498">
        <w:rPr>
          <w:color w:val="000000"/>
          <w:spacing w:val="-2"/>
          <w:lang w:eastAsia="pl-PL"/>
        </w:rPr>
        <w:t xml:space="preserve">przepisów o ochronie danych osobowych, ustawy o prawach pacjenta i Rzecznika Prawa Pacjenta, postanowień kodeksu etyki </w:t>
      </w:r>
      <w:r w:rsidRPr="00585498">
        <w:rPr>
          <w:color w:val="000000"/>
          <w:spacing w:val="1"/>
          <w:lang w:eastAsia="pl-PL"/>
        </w:rPr>
        <w:t xml:space="preserve">lekarskiej, </w:t>
      </w:r>
      <w:r w:rsidRPr="00585498">
        <w:rPr>
          <w:bCs/>
          <w:lang w:eastAsia="pl-PL"/>
        </w:rPr>
        <w:t xml:space="preserve">zasad  systemu  zarządzania jakością obowiązującego u </w:t>
      </w:r>
      <w:r w:rsidRPr="00585498">
        <w:rPr>
          <w:b/>
          <w:lang w:eastAsia="pl-PL"/>
        </w:rPr>
        <w:t>Powierzającego.</w:t>
      </w:r>
    </w:p>
    <w:p w14:paraId="12703919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świadczy usługi na własne ryzyko i rachunek.</w:t>
      </w:r>
    </w:p>
    <w:p w14:paraId="764B2A67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color w:val="333333"/>
          <w:shd w:val="clear" w:color="auto" w:fill="FFFFFF"/>
          <w:lang w:eastAsia="pl-PL"/>
        </w:rPr>
        <w:t>Odpowiedzialność za szkodę wyrządzoną przy udzielaniu świadczeń w zakresie udzielonego zamówienia</w:t>
      </w:r>
      <w:r w:rsidRPr="00585498">
        <w:rPr>
          <w:rFonts w:ascii="Open Sans" w:hAnsi="Open Sans" w:cs="Open Sans"/>
          <w:color w:val="333333"/>
          <w:shd w:val="clear" w:color="auto" w:fill="FFFFFF"/>
          <w:lang w:eastAsia="pl-PL"/>
        </w:rPr>
        <w:t xml:space="preserve"> </w:t>
      </w:r>
      <w:r w:rsidRPr="00585498">
        <w:rPr>
          <w:lang w:eastAsia="pl-PL"/>
        </w:rPr>
        <w:t xml:space="preserve">w ramach </w:t>
      </w:r>
      <w:r w:rsidRPr="00585498">
        <w:rPr>
          <w:color w:val="000000"/>
          <w:lang w:eastAsia="pl-PL"/>
        </w:rPr>
        <w:t>niniejszej umowy strony ponoszą solidarnie.</w:t>
      </w:r>
    </w:p>
    <w:p w14:paraId="3CA6A5B5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spacing w:before="5"/>
        <w:jc w:val="both"/>
        <w:rPr>
          <w:b/>
          <w:bCs/>
          <w:color w:val="000000"/>
          <w:spacing w:val="-13"/>
          <w:lang w:eastAsia="pl-PL"/>
        </w:rPr>
      </w:pPr>
      <w:r w:rsidRPr="00585498">
        <w:rPr>
          <w:b/>
          <w:bCs/>
          <w:color w:val="000000"/>
          <w:spacing w:val="1"/>
          <w:lang w:eastAsia="pl-PL"/>
        </w:rPr>
        <w:t xml:space="preserve">Wykonawca </w:t>
      </w:r>
      <w:r w:rsidRPr="00585498">
        <w:rPr>
          <w:color w:val="000000"/>
          <w:spacing w:val="1"/>
          <w:lang w:eastAsia="pl-PL"/>
        </w:rPr>
        <w:t xml:space="preserve">ponosi odpowiedzialność za szkody powstałe z przyczyn leżących po jego </w:t>
      </w:r>
      <w:r w:rsidRPr="00585498">
        <w:rPr>
          <w:color w:val="000000"/>
          <w:spacing w:val="-1"/>
          <w:lang w:eastAsia="pl-PL"/>
        </w:rPr>
        <w:t>stronie, a w szczególności wynikających z:</w:t>
      </w:r>
    </w:p>
    <w:p w14:paraId="28BDA11A" w14:textId="0643BB21" w:rsidR="00585498" w:rsidRPr="003D07E6" w:rsidRDefault="00585498" w:rsidP="003D07E6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585498">
        <w:rPr>
          <w:color w:val="000000"/>
          <w:lang w:eastAsia="pl-PL"/>
        </w:rPr>
        <w:t>niewykonania lub niewłaściwego wykonania świadczenia zdrowotnego</w:t>
      </w:r>
      <w:r w:rsidR="003D07E6">
        <w:rPr>
          <w:color w:val="000000"/>
          <w:lang w:eastAsia="pl-PL"/>
        </w:rPr>
        <w:t>,</w:t>
      </w:r>
    </w:p>
    <w:p w14:paraId="0DDA1B78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lang w:eastAsia="pl-PL"/>
        </w:rPr>
        <w:lastRenderedPageBreak/>
        <w:t>przedstawienia danych stanowiących podstawę rozliczenia niezgodnie ze stanem faktycznym,</w:t>
      </w:r>
    </w:p>
    <w:p w14:paraId="035C86D7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3"/>
          <w:lang w:eastAsia="pl-PL"/>
        </w:rPr>
        <w:t>nie prowadzenia dokumentacji medycznej pacjenta lub prowadzenia jej w sposób nieprawidłowy.</w:t>
      </w:r>
    </w:p>
    <w:p w14:paraId="0FAD9B15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>braku realizacji zaleceń pokontrolnych,</w:t>
      </w:r>
    </w:p>
    <w:p w14:paraId="12233838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w przypadku innych nadużyć w stosunku do </w:t>
      </w:r>
      <w:r w:rsidRPr="00585498">
        <w:rPr>
          <w:b/>
          <w:bCs/>
          <w:color w:val="000000"/>
          <w:spacing w:val="2"/>
          <w:lang w:eastAsia="pl-PL"/>
        </w:rPr>
        <w:t>Powierzającego</w:t>
      </w:r>
      <w:r w:rsidRPr="00585498">
        <w:rPr>
          <w:color w:val="000000"/>
          <w:spacing w:val="2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C3069AC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bookmarkStart w:id="1" w:name="_Hlk10191052"/>
      <w:r w:rsidRPr="00585498">
        <w:rPr>
          <w:color w:val="000000"/>
          <w:spacing w:val="2"/>
          <w:lang w:eastAsia="pl-PL"/>
        </w:rPr>
        <w:t>naruszenia przepisów dotyczących ochrony danych osobowych;</w:t>
      </w:r>
    </w:p>
    <w:bookmarkEnd w:id="1"/>
    <w:p w14:paraId="1852E792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innych  rażących naruszeń umowy.  </w:t>
      </w:r>
    </w:p>
    <w:p w14:paraId="3F8A77B9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color w:val="000000"/>
          <w:spacing w:val="-2"/>
          <w:lang w:eastAsia="pl-PL"/>
        </w:rPr>
      </w:pPr>
      <w:r w:rsidRPr="00585498">
        <w:rPr>
          <w:b/>
          <w:bCs/>
          <w:color w:val="000000"/>
          <w:spacing w:val="4"/>
          <w:lang w:eastAsia="pl-PL"/>
        </w:rPr>
        <w:t xml:space="preserve">Powierzający </w:t>
      </w:r>
      <w:r w:rsidRPr="00585498">
        <w:rPr>
          <w:color w:val="000000"/>
          <w:spacing w:val="4"/>
          <w:lang w:eastAsia="pl-PL"/>
        </w:rPr>
        <w:t xml:space="preserve"> uprawniony jest do żądania pokrycia szkody spowodowanej nałożeniem </w:t>
      </w:r>
      <w:r w:rsidRPr="00585498">
        <w:rPr>
          <w:color w:val="000000"/>
          <w:spacing w:val="3"/>
          <w:lang w:eastAsia="pl-PL"/>
        </w:rPr>
        <w:t xml:space="preserve">przez Narodowy Fundusz Zdrowia kar umownych, zwrotu środków finansowych lub obowiązków odszkodowawczych, o których </w:t>
      </w:r>
      <w:r w:rsidRPr="00585498">
        <w:rPr>
          <w:color w:val="000000"/>
          <w:spacing w:val="4"/>
          <w:lang w:eastAsia="pl-PL"/>
        </w:rPr>
        <w:t xml:space="preserve">mowa w kontraktach zawartych z Narodowym Funduszem Zdrowia a </w:t>
      </w:r>
      <w:r w:rsidRPr="00585498">
        <w:rPr>
          <w:b/>
          <w:bCs/>
          <w:color w:val="000000"/>
          <w:spacing w:val="4"/>
          <w:lang w:eastAsia="pl-PL"/>
        </w:rPr>
        <w:t>Powierzającym,</w:t>
      </w:r>
      <w:r w:rsidRPr="00585498">
        <w:rPr>
          <w:color w:val="000000"/>
          <w:spacing w:val="8"/>
          <w:lang w:eastAsia="pl-PL"/>
        </w:rPr>
        <w:t xml:space="preserve"> jeżeli nałożenie tych kar lub obowiązku zapłaty odszkodowania było wynikiem niewłaściwego</w:t>
      </w:r>
      <w:r w:rsidRPr="00585498">
        <w:rPr>
          <w:color w:val="000000"/>
          <w:spacing w:val="-2"/>
          <w:lang w:eastAsia="pl-PL"/>
        </w:rPr>
        <w:t xml:space="preserve"> wykonania przez </w:t>
      </w:r>
      <w:r w:rsidRPr="00585498">
        <w:rPr>
          <w:b/>
          <w:bCs/>
          <w:color w:val="000000"/>
          <w:spacing w:val="-2"/>
          <w:lang w:eastAsia="pl-PL"/>
        </w:rPr>
        <w:t xml:space="preserve">Wykonawcę </w:t>
      </w:r>
      <w:r w:rsidRPr="00585498">
        <w:rPr>
          <w:color w:val="000000"/>
          <w:spacing w:val="-2"/>
          <w:lang w:eastAsia="pl-PL"/>
        </w:rPr>
        <w:t>zadań i obowiązków wynikających z niniejszej umowy</w:t>
      </w:r>
    </w:p>
    <w:p w14:paraId="3E1FCA13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spacing w:val="-2"/>
          <w:lang w:eastAsia="pl-PL"/>
        </w:rPr>
      </w:pPr>
      <w:r w:rsidRPr="00585498">
        <w:rPr>
          <w:b/>
          <w:lang w:eastAsia="pl-PL"/>
        </w:rPr>
        <w:t>Wykonawca</w:t>
      </w:r>
      <w:r w:rsidRPr="00585498">
        <w:rPr>
          <w:lang w:eastAsia="pl-PL"/>
        </w:rPr>
        <w:t xml:space="preserve"> 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4981AE2" w14:textId="7709C28F" w:rsidR="00585498" w:rsidRPr="00585498" w:rsidRDefault="00585498" w:rsidP="00585498">
      <w:pPr>
        <w:numPr>
          <w:ilvl w:val="0"/>
          <w:numId w:val="22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lang w:eastAsia="pl-PL"/>
        </w:rPr>
        <w:t>zaniechanie leczenia lub niewłaściwe leczenie pacjenta, a w szczególności za zaniedbanie lub błąd</w:t>
      </w:r>
      <w:r w:rsidR="003D07E6">
        <w:rPr>
          <w:bCs/>
          <w:lang w:eastAsia="pl-PL"/>
        </w:rPr>
        <w:t xml:space="preserve">, </w:t>
      </w:r>
      <w:r w:rsidRPr="00585498">
        <w:rPr>
          <w:bCs/>
          <w:lang w:eastAsia="pl-PL"/>
        </w:rPr>
        <w:t xml:space="preserve"> skutkujące uzasadnionymi roszczeniami pacjenta wobec </w:t>
      </w:r>
      <w:r w:rsidRPr="00585498">
        <w:rPr>
          <w:b/>
          <w:lang w:eastAsia="pl-PL"/>
        </w:rPr>
        <w:t xml:space="preserve">Powierzającego- </w:t>
      </w:r>
      <w:bookmarkStart w:id="2" w:name="_Hlk151461999"/>
      <w:r w:rsidRPr="00585498">
        <w:rPr>
          <w:bCs/>
          <w:lang w:eastAsia="pl-PL"/>
        </w:rPr>
        <w:t>kara umowna do wysokości  100 % średniego miesięcznego wynagrodzenia z ostatnich 3 miesięcy,</w:t>
      </w:r>
    </w:p>
    <w:bookmarkEnd w:id="2"/>
    <w:p w14:paraId="3A4C4417" w14:textId="77777777" w:rsidR="00585498" w:rsidRPr="00585498" w:rsidRDefault="00585498" w:rsidP="00585498">
      <w:pPr>
        <w:suppressAutoHyphens w:val="0"/>
        <w:ind w:left="1004" w:hanging="284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 xml:space="preserve"> b) niezgodne z obowiązującymi przepisami prawa udzielanie świadczeń zdrowotnych    skutkujących powstaniem szkody dla </w:t>
      </w:r>
      <w:r w:rsidRPr="00585498">
        <w:rPr>
          <w:b/>
          <w:spacing w:val="-2"/>
          <w:lang w:eastAsia="pl-PL"/>
        </w:rPr>
        <w:t xml:space="preserve">Powierzającego </w:t>
      </w:r>
      <w:r w:rsidRPr="00585498">
        <w:rPr>
          <w:bCs/>
          <w:lang w:eastAsia="pl-PL"/>
        </w:rPr>
        <w:t>kara umowna w wysokości do 30 % średniego  miesięcznego wynagrodzenia z ostatnich 3 miesięcy,</w:t>
      </w:r>
    </w:p>
    <w:p w14:paraId="2C65C3F0" w14:textId="356EE1B7" w:rsidR="00585498" w:rsidRPr="003D07E6" w:rsidRDefault="00585498" w:rsidP="003D07E6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>braku realizacji zaleceń pokontrolnych</w:t>
      </w:r>
      <w:r w:rsidRPr="00585498">
        <w:rPr>
          <w:bCs/>
          <w:lang w:eastAsia="pl-PL"/>
        </w:rPr>
        <w:t xml:space="preserve"> kara umowna do wysokości  20 % średniego miesięcznego wynagrodzenia z ostatnich 3 miesięcy</w:t>
      </w:r>
      <w:r w:rsidR="003D07E6">
        <w:rPr>
          <w:bCs/>
          <w:lang w:eastAsia="pl-PL"/>
        </w:rPr>
        <w:t>,</w:t>
      </w:r>
    </w:p>
    <w:p w14:paraId="571AAC12" w14:textId="20E2E2A1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spacing w:val="-2"/>
          <w:lang w:eastAsia="pl-PL"/>
        </w:rPr>
        <w:t xml:space="preserve">naruszenie przepisów dotyczących ochrony danych osobowych - </w:t>
      </w:r>
      <w:r w:rsidRPr="00585498">
        <w:rPr>
          <w:bCs/>
          <w:lang w:eastAsia="pl-PL"/>
        </w:rPr>
        <w:t>kara umowna do wysokości  20 % średniego miesięcznego wynagrodzenia z ostatnich 3 miesięcy</w:t>
      </w:r>
      <w:r w:rsidR="003D07E6">
        <w:rPr>
          <w:bCs/>
          <w:lang w:eastAsia="pl-PL"/>
        </w:rPr>
        <w:t>,</w:t>
      </w:r>
    </w:p>
    <w:p w14:paraId="35481F3B" w14:textId="3B1CFE00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 xml:space="preserve">nieświadczenie usług w terminach uzgodnionych w harmonogramie- </w:t>
      </w:r>
      <w:r w:rsidRPr="00585498">
        <w:rPr>
          <w:bCs/>
          <w:lang w:eastAsia="pl-PL"/>
        </w:rPr>
        <w:t>kara umowna do wysokości 50 % średniego miesięcznego wynagrodzenia z ostatnich 3 miesięcy</w:t>
      </w:r>
      <w:r w:rsidR="003D07E6">
        <w:rPr>
          <w:bCs/>
          <w:lang w:eastAsia="pl-PL"/>
        </w:rPr>
        <w:t>,</w:t>
      </w:r>
      <w:r w:rsidRPr="00585498">
        <w:rPr>
          <w:bCs/>
          <w:lang w:eastAsia="pl-PL"/>
        </w:rPr>
        <w:t xml:space="preserve"> </w:t>
      </w:r>
    </w:p>
    <w:p w14:paraId="2AE2FB78" w14:textId="1006E4D2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spacing w:val="-2"/>
          <w:lang w:eastAsia="pl-PL"/>
        </w:rPr>
        <w:t xml:space="preserve">nieprowadzenie dokumentacji medycznej pacjenta lub prowadzenie jej w sposób nieprawidłowy- </w:t>
      </w:r>
      <w:r w:rsidRPr="00585498">
        <w:rPr>
          <w:bCs/>
          <w:lang w:eastAsia="pl-PL"/>
        </w:rPr>
        <w:t>kara umowna do wysokości 50 % średniego miesięcznego wynagrodzenia z ostatnich 3 miesięcy.</w:t>
      </w:r>
    </w:p>
    <w:p w14:paraId="60D5E6AF" w14:textId="77777777" w:rsidR="00585498" w:rsidRPr="00585498" w:rsidRDefault="00585498" w:rsidP="00585498">
      <w:pPr>
        <w:suppressAutoHyphens w:val="0"/>
        <w:ind w:left="720"/>
        <w:jc w:val="both"/>
        <w:rPr>
          <w:spacing w:val="-2"/>
          <w:lang w:eastAsia="pl-PL"/>
        </w:rPr>
      </w:pPr>
    </w:p>
    <w:p w14:paraId="08FFBB58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color w:val="000000"/>
          <w:spacing w:val="-2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W przypadku, gdy szkoda przewyższa zastrzeżoną karę umowną  </w:t>
      </w:r>
      <w:r w:rsidRPr="00585498">
        <w:rPr>
          <w:b/>
          <w:bCs/>
          <w:color w:val="000000"/>
          <w:spacing w:val="2"/>
          <w:lang w:eastAsia="pl-PL"/>
        </w:rPr>
        <w:t>Powierzający</w:t>
      </w:r>
      <w:r w:rsidRPr="00585498">
        <w:rPr>
          <w:color w:val="000000"/>
          <w:spacing w:val="2"/>
          <w:lang w:eastAsia="pl-PL"/>
        </w:rPr>
        <w:t xml:space="preserve"> ma prawo, na zasadach ogólnych, dochodzić odszkodowania przewyższającego wysokość zastrzeżonej kary.  </w:t>
      </w:r>
    </w:p>
    <w:p w14:paraId="55C2C46F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Kary umowne mogą być potrącone z należności </w:t>
      </w:r>
      <w:r w:rsidRPr="00585498">
        <w:rPr>
          <w:b/>
          <w:bCs/>
          <w:color w:val="000000"/>
          <w:spacing w:val="2"/>
          <w:lang w:eastAsia="pl-PL"/>
        </w:rPr>
        <w:t>Wykonawcy</w:t>
      </w:r>
      <w:r w:rsidRPr="00585498">
        <w:rPr>
          <w:color w:val="000000"/>
          <w:spacing w:val="2"/>
          <w:lang w:eastAsia="pl-PL"/>
        </w:rPr>
        <w:t xml:space="preserve">. </w:t>
      </w:r>
    </w:p>
    <w:p w14:paraId="2BF6A945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lang w:eastAsia="pl-PL"/>
        </w:rPr>
      </w:pPr>
      <w:r w:rsidRPr="00585498">
        <w:rPr>
          <w:color w:val="000000"/>
          <w:spacing w:val="4"/>
          <w:lang w:eastAsia="pl-PL"/>
        </w:rPr>
        <w:t xml:space="preserve">W przypadku braku realizacji zaleceń pokontrolnych lub ponownego rażącego naruszenia zasad umowy </w:t>
      </w:r>
      <w:r w:rsidRPr="00585498">
        <w:rPr>
          <w:b/>
          <w:bCs/>
          <w:color w:val="000000"/>
          <w:spacing w:val="4"/>
          <w:lang w:eastAsia="pl-PL"/>
        </w:rPr>
        <w:t>Powierzający</w:t>
      </w:r>
      <w:r w:rsidRPr="00585498">
        <w:rPr>
          <w:color w:val="000000"/>
          <w:spacing w:val="4"/>
          <w:lang w:eastAsia="pl-PL"/>
        </w:rPr>
        <w:t xml:space="preserve"> ma prawo rozwiązania umowy w trybie natychmiastowym</w:t>
      </w:r>
    </w:p>
    <w:bookmarkEnd w:id="0"/>
    <w:p w14:paraId="0EDE897A" w14:textId="77777777" w:rsidR="00A36E23" w:rsidRDefault="00A36E23">
      <w:pPr>
        <w:ind w:left="360"/>
        <w:jc w:val="both"/>
      </w:pPr>
    </w:p>
    <w:p w14:paraId="0A4CC36C" w14:textId="77777777" w:rsidR="00A36E23" w:rsidRDefault="00A36E23" w:rsidP="00D46FEB">
      <w:pPr>
        <w:jc w:val="center"/>
      </w:pPr>
      <w:r>
        <w:rPr>
          <w:b/>
          <w:bCs/>
        </w:rPr>
        <w:t>§ 3</w:t>
      </w:r>
    </w:p>
    <w:p w14:paraId="3DF1BF41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t xml:space="preserve">Dokumentacja stanowi własność </w:t>
      </w:r>
      <w:r>
        <w:rPr>
          <w:b/>
          <w:bCs/>
        </w:rPr>
        <w:t>Powierzającego</w:t>
      </w:r>
      <w:r>
        <w:t xml:space="preserve">. </w:t>
      </w:r>
      <w:r>
        <w:rPr>
          <w:b/>
          <w:bCs/>
        </w:rPr>
        <w:t>Wykonawca</w:t>
      </w:r>
      <w:r>
        <w:t xml:space="preserve"> nie ma prawa do wynoszenia, przemieszczania (kopiowania) dokumentacji bez wyraźnej zgody </w:t>
      </w:r>
      <w:r>
        <w:rPr>
          <w:b/>
          <w:bCs/>
        </w:rPr>
        <w:t>Powierzającego.</w:t>
      </w:r>
    </w:p>
    <w:p w14:paraId="7E430337" w14:textId="77777777" w:rsidR="00A36E23" w:rsidRDefault="00A36E23">
      <w:pPr>
        <w:numPr>
          <w:ilvl w:val="0"/>
          <w:numId w:val="4"/>
        </w:numPr>
        <w:jc w:val="both"/>
      </w:pPr>
      <w:r>
        <w:rPr>
          <w:b/>
          <w:bCs/>
        </w:rPr>
        <w:t>Wykonawca</w:t>
      </w:r>
      <w:r>
        <w:t xml:space="preserve"> zobowiązany jest do odnotowywania czynności związanych z udzielaniem świadczeń zdrowotnych w dokumentacji medycznej pacjentów oraz wpisywania wyników badań lub włączania ksero dokumentacji badań do dokumentacji pacjenta.</w:t>
      </w:r>
    </w:p>
    <w:p w14:paraId="6BDF56AE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t xml:space="preserve">Wszystkie wpisy dokonane przez </w:t>
      </w:r>
      <w:r>
        <w:rPr>
          <w:b/>
          <w:bCs/>
        </w:rPr>
        <w:t>Wykonawcę</w:t>
      </w:r>
      <w:r>
        <w:t xml:space="preserve"> w dokumentacji medyczn</w:t>
      </w:r>
      <w:r w:rsidR="00664199">
        <w:t>ej</w:t>
      </w:r>
      <w:r>
        <w:t xml:space="preserve"> powinny spełniać wymogi określone w obowiązujących przepisach dotyczących tej dokumentacji w publicznych zakładach opieki zdrowotnej.</w:t>
      </w:r>
    </w:p>
    <w:p w14:paraId="720D3B3B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Wykonawca</w:t>
      </w:r>
      <w:r>
        <w:t xml:space="preserve"> zobowiązany jest do udostępnienia dokumentacji na żądanie </w:t>
      </w:r>
      <w:r>
        <w:rPr>
          <w:b/>
          <w:bCs/>
        </w:rPr>
        <w:t>Powierzającego</w:t>
      </w:r>
      <w:r>
        <w:t>.</w:t>
      </w:r>
    </w:p>
    <w:p w14:paraId="2A693CB9" w14:textId="77777777" w:rsidR="001B10B3" w:rsidRDefault="001B10B3" w:rsidP="00D46FEB">
      <w:pPr>
        <w:jc w:val="center"/>
        <w:rPr>
          <w:b/>
          <w:bCs/>
        </w:rPr>
      </w:pPr>
    </w:p>
    <w:p w14:paraId="3CA1CE0A" w14:textId="77777777" w:rsidR="001B10B3" w:rsidRDefault="001B10B3" w:rsidP="00D46FEB">
      <w:pPr>
        <w:jc w:val="center"/>
        <w:rPr>
          <w:b/>
          <w:bCs/>
        </w:rPr>
      </w:pPr>
    </w:p>
    <w:p w14:paraId="4F0E7045" w14:textId="77777777" w:rsidR="001B10B3" w:rsidRDefault="001B10B3" w:rsidP="00D46FEB">
      <w:pPr>
        <w:jc w:val="center"/>
        <w:rPr>
          <w:b/>
          <w:bCs/>
        </w:rPr>
      </w:pPr>
    </w:p>
    <w:p w14:paraId="00A6478A" w14:textId="266A1759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7CB495C6" w14:textId="5DEF6704" w:rsidR="00A36E23" w:rsidRDefault="00A36E23" w:rsidP="001B10B3">
      <w:pPr>
        <w:ind w:left="600"/>
        <w:jc w:val="both"/>
      </w:pPr>
      <w:r>
        <w:t>.</w:t>
      </w:r>
    </w:p>
    <w:p w14:paraId="25D98C6E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bookmarkStart w:id="3" w:name="_Hlk152258823"/>
      <w:r w:rsidRPr="001B10B3">
        <w:rPr>
          <w:b/>
          <w:bCs/>
          <w:lang w:eastAsia="pl-PL"/>
        </w:rPr>
        <w:t>Wykonawca</w:t>
      </w:r>
      <w:r w:rsidRPr="001B10B3">
        <w:rPr>
          <w:lang w:eastAsia="pl-PL"/>
        </w:rPr>
        <w:t xml:space="preserve"> jest zobowiązany do osobistego świadczenia usług określonych w §1 Umowy.</w:t>
      </w:r>
    </w:p>
    <w:p w14:paraId="25ED1494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lang w:eastAsia="pl-PL"/>
        </w:rPr>
        <w:t xml:space="preserve">Świadczenia udzielane będą w lokalu udostępnionym </w:t>
      </w:r>
      <w:r w:rsidRPr="001B10B3">
        <w:rPr>
          <w:b/>
          <w:bCs/>
          <w:lang w:eastAsia="pl-PL"/>
        </w:rPr>
        <w:t xml:space="preserve">Wykonawcy </w:t>
      </w:r>
      <w:r w:rsidRPr="001B10B3">
        <w:rPr>
          <w:lang w:eastAsia="pl-PL"/>
        </w:rPr>
        <w:t xml:space="preserve">przez </w:t>
      </w:r>
      <w:r w:rsidRPr="001B10B3">
        <w:rPr>
          <w:b/>
          <w:bCs/>
          <w:lang w:eastAsia="pl-PL"/>
        </w:rPr>
        <w:t>Powierzającego</w:t>
      </w:r>
      <w:r w:rsidRPr="001B10B3">
        <w:rPr>
          <w:lang w:eastAsia="pl-PL"/>
        </w:rPr>
        <w:t xml:space="preserve">, przy wykorzystaniu sprzętu, aparatury i wyposażenia lokalu oraz materiałów </w:t>
      </w:r>
      <w:r w:rsidRPr="001B10B3">
        <w:rPr>
          <w:b/>
          <w:bCs/>
          <w:lang w:eastAsia="pl-PL"/>
        </w:rPr>
        <w:t xml:space="preserve">Powierzającego </w:t>
      </w:r>
      <w:r w:rsidRPr="001B10B3">
        <w:rPr>
          <w:lang w:eastAsia="pl-PL"/>
        </w:rPr>
        <w:t>niezbędnych do wykonywania przedmiotu umowy.</w:t>
      </w:r>
    </w:p>
    <w:p w14:paraId="133B4996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b/>
          <w:bCs/>
          <w:lang w:eastAsia="pl-PL"/>
        </w:rPr>
        <w:t>Wykonawca</w:t>
      </w:r>
      <w:r w:rsidRPr="001B10B3">
        <w:rPr>
          <w:lang w:eastAsia="pl-PL"/>
        </w:rPr>
        <w:t xml:space="preserve"> nie ma prawa wykorzystywać sprzętu i materiałów powierzonych przez </w:t>
      </w:r>
      <w:r w:rsidRPr="001B10B3">
        <w:rPr>
          <w:b/>
          <w:bCs/>
          <w:lang w:eastAsia="pl-PL"/>
        </w:rPr>
        <w:t xml:space="preserve">Powierzającego </w:t>
      </w:r>
      <w:r w:rsidRPr="001B10B3">
        <w:rPr>
          <w:lang w:eastAsia="pl-PL"/>
        </w:rPr>
        <w:t>dla realizacji  celów niniejszej umowy dla innych celów niż określone w umowie.</w:t>
      </w:r>
    </w:p>
    <w:p w14:paraId="6482AE78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lang w:eastAsia="pl-PL"/>
        </w:rPr>
        <w:t xml:space="preserve">Każda zmiana harmonogramu świadczenia usług spowodowana niemożnością świadczenia usług (załącznik nr 2) winna być zgłoszona najpóźniej 1 dzień przed planowana nieobecnością oraz  uzgodniona pisemnie z </w:t>
      </w:r>
      <w:r w:rsidRPr="001B10B3">
        <w:rPr>
          <w:b/>
          <w:bCs/>
          <w:lang w:eastAsia="pl-PL"/>
        </w:rPr>
        <w:t>Powierzającym</w:t>
      </w:r>
      <w:r w:rsidRPr="001B10B3">
        <w:rPr>
          <w:lang w:eastAsia="pl-PL"/>
        </w:rPr>
        <w:t>.</w:t>
      </w:r>
    </w:p>
    <w:p w14:paraId="046C2D87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bookmarkStart w:id="4" w:name="_Hlk152259372"/>
      <w:bookmarkStart w:id="5" w:name="_Hlk152257413"/>
      <w:r w:rsidRPr="001B10B3">
        <w:rPr>
          <w:lang w:eastAsia="pl-PL"/>
        </w:rPr>
        <w:t xml:space="preserve">W przypadkach losowych, wystąpienia siły wyższej (zdarzenie nagłe, nieprzewidywalne) lub choroby </w:t>
      </w:r>
      <w:r w:rsidRPr="001B10B3">
        <w:rPr>
          <w:b/>
          <w:bCs/>
          <w:lang w:eastAsia="pl-PL"/>
        </w:rPr>
        <w:t xml:space="preserve">Wykonawca </w:t>
      </w:r>
      <w:r w:rsidRPr="001B10B3">
        <w:rPr>
          <w:lang w:eastAsia="pl-PL"/>
        </w:rPr>
        <w:t xml:space="preserve">winien  niezwłocznie poinformować Kierownika przychodni </w:t>
      </w:r>
      <w:r w:rsidRPr="001B10B3">
        <w:rPr>
          <w:b/>
          <w:bCs/>
          <w:lang w:eastAsia="pl-PL"/>
        </w:rPr>
        <w:t xml:space="preserve"> </w:t>
      </w:r>
      <w:r w:rsidRPr="001B10B3">
        <w:rPr>
          <w:lang w:eastAsia="pl-PL"/>
        </w:rPr>
        <w:t>o przyczynach niemożności świadczenia usług oraz ich okresie. Naruszenie powyższych postanowień stanowi rażące naruszenie postanowień umowy</w:t>
      </w:r>
      <w:bookmarkEnd w:id="3"/>
      <w:bookmarkEnd w:id="4"/>
      <w:r w:rsidRPr="001B10B3">
        <w:rPr>
          <w:lang w:eastAsia="pl-PL"/>
        </w:rPr>
        <w:t xml:space="preserve">. </w:t>
      </w:r>
    </w:p>
    <w:bookmarkEnd w:id="5"/>
    <w:p w14:paraId="36E2C138" w14:textId="77777777" w:rsidR="00A36E23" w:rsidRDefault="00A36E23">
      <w:pPr>
        <w:jc w:val="both"/>
      </w:pPr>
    </w:p>
    <w:p w14:paraId="341B5796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7FBF1F5" w14:textId="77777777" w:rsidR="00A36E23" w:rsidRDefault="00A36E23" w:rsidP="0031288F">
      <w:pPr>
        <w:numPr>
          <w:ilvl w:val="0"/>
          <w:numId w:val="13"/>
        </w:numPr>
        <w:suppressAutoHyphens w:val="0"/>
      </w:pPr>
      <w:r>
        <w:t xml:space="preserve">Za świadczenie usług  medycznych będących przedmiotem umowy </w:t>
      </w:r>
      <w:r>
        <w:rPr>
          <w:b/>
          <w:bCs/>
        </w:rPr>
        <w:t xml:space="preserve">Wykonawca </w:t>
      </w:r>
      <w:r>
        <w:t>otrzyma wynagrodzenie w wysokości zależnej od ilości  godzin, w których usługi były świadczone.</w:t>
      </w:r>
    </w:p>
    <w:p w14:paraId="185DCD91" w14:textId="3CE422CE" w:rsidR="00290E7C" w:rsidRDefault="00290E7C" w:rsidP="00290E7C">
      <w:pPr>
        <w:pStyle w:val="Akapitzlist"/>
        <w:numPr>
          <w:ilvl w:val="0"/>
          <w:numId w:val="13"/>
        </w:numPr>
      </w:pPr>
      <w:r>
        <w:t xml:space="preserve">Stawka </w:t>
      </w:r>
      <w:r w:rsidRPr="00290E7C">
        <w:rPr>
          <w:b/>
          <w:bCs/>
        </w:rPr>
        <w:t>za jedną godzinę</w:t>
      </w:r>
      <w:r>
        <w:t xml:space="preserve">  usług medycznych w zakresie świadczeń </w:t>
      </w:r>
      <w:r w:rsidR="00487B44">
        <w:t xml:space="preserve">pielęgniarki </w:t>
      </w:r>
      <w:r>
        <w:t xml:space="preserve">środowiskowo- rodzinnej </w:t>
      </w:r>
      <w:r w:rsidR="0017609C">
        <w:t>wynosi………..</w:t>
      </w:r>
    </w:p>
    <w:p w14:paraId="5391475B" w14:textId="77777777" w:rsidR="00A36E23" w:rsidRDefault="00A36E23" w:rsidP="0031288F">
      <w:pPr>
        <w:numPr>
          <w:ilvl w:val="0"/>
          <w:numId w:val="13"/>
        </w:numPr>
        <w:suppressAutoHyphens w:val="0"/>
      </w:pPr>
      <w:r>
        <w:t xml:space="preserve">Strony zgodnie postanawiają, że  w czasie obowiązywania  umowy może ulec zmianie stawka za  przepracowanie jednej  godziny  oraz  sposób obliczania wynagrodzenia </w:t>
      </w:r>
      <w:r>
        <w:rPr>
          <w:b/>
          <w:bCs/>
        </w:rPr>
        <w:t>Wykonawcy.</w:t>
      </w:r>
      <w:r>
        <w:t xml:space="preserve"> Taka zmiana nie będzie uważana za zmianę umowy.</w:t>
      </w:r>
    </w:p>
    <w:p w14:paraId="3D972425" w14:textId="77777777" w:rsidR="006940D0" w:rsidRPr="006F3D8D" w:rsidRDefault="006940D0" w:rsidP="006940D0">
      <w:pPr>
        <w:numPr>
          <w:ilvl w:val="0"/>
          <w:numId w:val="13"/>
        </w:numPr>
        <w:suppressAutoHyphens w:val="0"/>
        <w:jc w:val="both"/>
      </w:pPr>
      <w:r w:rsidRPr="006F3D8D">
        <w:t xml:space="preserve">W przypadku nie zapłacenia przez NFZ lub pacjenta za którąkolwiek z porad wymienionych w §1 ust.1 wynagrodzenie nie należy się </w:t>
      </w:r>
      <w:r w:rsidRPr="006F3D8D">
        <w:rPr>
          <w:b/>
          <w:bCs/>
        </w:rPr>
        <w:t>Wykonawcy</w:t>
      </w:r>
      <w:r w:rsidRPr="006F3D8D">
        <w:t>, a w razie jego wypłacenia podlega zwrotowi.</w:t>
      </w:r>
    </w:p>
    <w:p w14:paraId="0096FA2D" w14:textId="3B084C71" w:rsidR="006940D0" w:rsidRPr="006F3D8D" w:rsidRDefault="006940D0" w:rsidP="006940D0">
      <w:pPr>
        <w:numPr>
          <w:ilvl w:val="0"/>
          <w:numId w:val="13"/>
        </w:numPr>
        <w:suppressAutoHyphens w:val="0"/>
        <w:jc w:val="both"/>
      </w:pPr>
      <w:r w:rsidRPr="006F3D8D">
        <w:rPr>
          <w:b/>
          <w:bCs/>
        </w:rPr>
        <w:t>Powierzający</w:t>
      </w:r>
      <w:r w:rsidRPr="006F3D8D">
        <w:t xml:space="preserve"> ma prawo potrącić z wynagrodzenia </w:t>
      </w:r>
      <w:r w:rsidRPr="006F3D8D">
        <w:rPr>
          <w:b/>
          <w:bCs/>
        </w:rPr>
        <w:t>Wykonawcy</w:t>
      </w:r>
      <w:r w:rsidRPr="006F3D8D">
        <w:t xml:space="preserve"> kwotę należności, do których był zobowiązany przez NFZ do zwrotu, o której jest mowa w </w:t>
      </w:r>
      <w:r w:rsidRPr="006F3D8D">
        <w:rPr>
          <w:b/>
          <w:bCs/>
        </w:rPr>
        <w:t xml:space="preserve">ust. 4 </w:t>
      </w:r>
      <w:r w:rsidRPr="006F3D8D">
        <w:t xml:space="preserve">Potrącenie dokonywane będzie w miesiącu w którym </w:t>
      </w:r>
      <w:r w:rsidRPr="006F3D8D">
        <w:rPr>
          <w:b/>
          <w:bCs/>
        </w:rPr>
        <w:t>Powierzający</w:t>
      </w:r>
      <w:r w:rsidRPr="006F3D8D">
        <w:t xml:space="preserve"> otrzymał zawiadomienie z NFZ o obowiązku zwrotu lub w miesiącach następnych.  </w:t>
      </w:r>
      <w:r w:rsidRPr="006F3D8D">
        <w:rPr>
          <w:b/>
          <w:bCs/>
        </w:rPr>
        <w:t>Wykonawca</w:t>
      </w:r>
      <w:r w:rsidRPr="006F3D8D">
        <w:t xml:space="preserve"> wyraża zgodę na potrącenie z jego wynagrodzenia nie zapłaconych przez  NFZ porad</w:t>
      </w:r>
    </w:p>
    <w:p w14:paraId="076B5816" w14:textId="1BCECFC1" w:rsidR="00A36E23" w:rsidRDefault="00A36E23" w:rsidP="006F3D8D">
      <w:pPr>
        <w:pStyle w:val="Akapitzlist"/>
        <w:numPr>
          <w:ilvl w:val="0"/>
          <w:numId w:val="13"/>
        </w:numPr>
        <w:suppressAutoHyphens w:val="0"/>
      </w:pPr>
      <w:r>
        <w:t>Rozliczenie należności następuje za  ilość godzin świadczonych usług w danym miesiącu kalendarzowym.</w:t>
      </w:r>
    </w:p>
    <w:p w14:paraId="3C1EF84B" w14:textId="77777777" w:rsidR="00A36E23" w:rsidRDefault="00A36E23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0B2826D9" w14:textId="77777777" w:rsidR="00A36E23" w:rsidRDefault="00A36E23">
      <w:pPr>
        <w:jc w:val="both"/>
        <w:rPr>
          <w:b/>
          <w:bCs/>
        </w:rPr>
      </w:pPr>
    </w:p>
    <w:p w14:paraId="749DC80C" w14:textId="6BE000C2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1</w:t>
      </w:r>
      <w:r w:rsidRPr="006940D0">
        <w:rPr>
          <w:lang w:eastAsia="pl-PL"/>
        </w:rPr>
        <w:t xml:space="preserve">.  </w:t>
      </w:r>
      <w:r w:rsidRPr="006940D0">
        <w:rPr>
          <w:lang w:eastAsia="pl-PL"/>
        </w:rPr>
        <w:tab/>
        <w:t>Podstawą wypłaty wynagrodzenia jest prawidłowo wystawiona faktura przez Wykonawcę za dany miesiąc na podstawie przekazanego wykazu udzielonych świadczeń zdrowotnych zgodnie z załącznikiem do faktury (zawierającym między innymi: ilość punktów lub/i godzin, stawkę).</w:t>
      </w:r>
    </w:p>
    <w:p w14:paraId="641075FC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2</w:t>
      </w:r>
      <w:r w:rsidRPr="006940D0">
        <w:rPr>
          <w:lang w:eastAsia="pl-PL"/>
        </w:rPr>
        <w:t xml:space="preserve">. </w:t>
      </w:r>
      <w:r w:rsidRPr="006940D0">
        <w:rPr>
          <w:lang w:eastAsia="pl-PL"/>
        </w:rPr>
        <w:tab/>
        <w:t>Zatwierdzenie danych załącznika i faktury nastąpi przez Powierzającego w terminie do 14 dnia następnego miesiąca po weryfikacji świadczeń przez MOW NFZ.</w:t>
      </w:r>
    </w:p>
    <w:p w14:paraId="668B27AD" w14:textId="0B8A10E2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3</w:t>
      </w:r>
      <w:r w:rsidRPr="006940D0">
        <w:rPr>
          <w:lang w:eastAsia="pl-PL"/>
        </w:rPr>
        <w:t>.</w:t>
      </w:r>
      <w:r w:rsidRPr="006940D0">
        <w:rPr>
          <w:lang w:eastAsia="pl-PL"/>
        </w:rPr>
        <w:tab/>
        <w:t xml:space="preserve">Podstawą realizacji wypłaty na wskazany rachunek bankowy jest zweryfikowana przez Powierzającego faktura, wraz z załącznikiem, w terminie do 28 dnia następującego po miesiącu w którym świadczenia były udzielane. </w:t>
      </w:r>
    </w:p>
    <w:p w14:paraId="037DFD9B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4</w:t>
      </w:r>
      <w:r w:rsidRPr="006940D0">
        <w:rPr>
          <w:lang w:eastAsia="pl-PL"/>
        </w:rPr>
        <w:t xml:space="preserve">. </w:t>
      </w:r>
      <w:r w:rsidRPr="006940D0">
        <w:rPr>
          <w:lang w:eastAsia="pl-PL"/>
        </w:rPr>
        <w:tab/>
        <w:t xml:space="preserve">Termin płatności zostanie zachowany pod warunkiem przedłożenia na dziennik podawczy lub przesłania na adres mail: </w:t>
      </w:r>
      <w:hyperlink r:id="rId7" w:history="1">
        <w:r w:rsidRPr="006940D0">
          <w:rPr>
            <w:u w:val="single"/>
            <w:lang w:eastAsia="pl-PL"/>
          </w:rPr>
          <w:t>faktury@zozbemowo.pl</w:t>
        </w:r>
      </w:hyperlink>
      <w:r w:rsidRPr="006940D0">
        <w:rPr>
          <w:lang w:eastAsia="pl-PL"/>
        </w:rPr>
        <w:t xml:space="preserve"> wyżej wymienionych dokumentów zgodnie z postanowieniem ust. 2. </w:t>
      </w:r>
    </w:p>
    <w:p w14:paraId="1376CA0D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5.</w:t>
      </w:r>
      <w:r w:rsidRPr="006940D0">
        <w:rPr>
          <w:lang w:eastAsia="pl-PL"/>
        </w:rPr>
        <w:t xml:space="preserve"> </w:t>
      </w:r>
      <w:r w:rsidRPr="006940D0">
        <w:rPr>
          <w:lang w:eastAsia="pl-PL"/>
        </w:rPr>
        <w:tab/>
        <w:t xml:space="preserve">W przypadku niedochowania terminu określonego w ust. 2 wynagrodzenie płatne będzie na rachunek bankowy w terminie 14 dni od dnia przedłożenia na dziennik podawczy lub przesłania na adres mail: </w:t>
      </w:r>
      <w:hyperlink r:id="rId8" w:history="1">
        <w:r w:rsidRPr="006940D0">
          <w:rPr>
            <w:u w:val="single"/>
            <w:lang w:eastAsia="pl-PL"/>
          </w:rPr>
          <w:t>faktury@zozbemowo.pl</w:t>
        </w:r>
      </w:hyperlink>
    </w:p>
    <w:p w14:paraId="4F3204AD" w14:textId="77777777" w:rsidR="006940D0" w:rsidRPr="006940D0" w:rsidRDefault="006940D0" w:rsidP="006940D0">
      <w:pPr>
        <w:suppressAutoHyphens w:val="0"/>
        <w:ind w:left="705" w:hanging="345"/>
        <w:rPr>
          <w:b/>
          <w:bCs/>
          <w:lang w:eastAsia="pl-PL"/>
        </w:rPr>
      </w:pPr>
      <w:r w:rsidRPr="006940D0">
        <w:rPr>
          <w:b/>
          <w:bCs/>
          <w:lang w:eastAsia="pl-PL"/>
        </w:rPr>
        <w:t>6.</w:t>
      </w:r>
      <w:r w:rsidRPr="006940D0">
        <w:rPr>
          <w:lang w:eastAsia="pl-PL"/>
        </w:rPr>
        <w:t xml:space="preserve"> </w:t>
      </w:r>
      <w:r w:rsidRPr="006940D0">
        <w:rPr>
          <w:lang w:eastAsia="pl-PL"/>
        </w:rPr>
        <w:tab/>
        <w:t>Strony ustalają, że zobowiązane są  do zachowania w poufności zarówno wysokości wynagrodzenia miesięcznego jak również jego poszczególnych składników</w:t>
      </w:r>
    </w:p>
    <w:p w14:paraId="2F2CB468" w14:textId="77777777" w:rsidR="005A12F2" w:rsidRDefault="005A12F2" w:rsidP="00CC1325">
      <w:pPr>
        <w:jc w:val="center"/>
        <w:rPr>
          <w:b/>
          <w:bCs/>
        </w:rPr>
      </w:pPr>
    </w:p>
    <w:p w14:paraId="6111C42F" w14:textId="77777777" w:rsidR="00A36E23" w:rsidRDefault="00A36E23" w:rsidP="00CC1325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01A02714" w14:textId="77777777" w:rsidR="00A36E23" w:rsidRDefault="00A36E23" w:rsidP="00CC1325">
      <w:pPr>
        <w:jc w:val="center"/>
        <w:rPr>
          <w:b/>
          <w:bCs/>
        </w:rPr>
      </w:pPr>
    </w:p>
    <w:p w14:paraId="7807E23C" w14:textId="77777777" w:rsidR="00A36E23" w:rsidRDefault="00A36E23">
      <w:pPr>
        <w:widowControl w:val="0"/>
        <w:numPr>
          <w:ilvl w:val="0"/>
          <w:numId w:val="8"/>
        </w:numPr>
        <w:shd w:val="clear" w:color="auto" w:fill="FFFFFF"/>
        <w:autoSpaceDE w:val="0"/>
        <w:ind w:right="6"/>
        <w:jc w:val="both"/>
      </w:pPr>
      <w:r>
        <w:rPr>
          <w:b/>
          <w:color w:val="000000"/>
          <w:spacing w:val="1"/>
        </w:rPr>
        <w:t xml:space="preserve">Wykonawca </w:t>
      </w:r>
      <w:r>
        <w:rPr>
          <w:color w:val="000000"/>
          <w:spacing w:val="1"/>
        </w:rPr>
        <w:t xml:space="preserve">zobowiązany jest do posiadania przez cały okres obowiązywania niniejszej umowy ubezpieczenia od odpowiedzialności cywilnej zgodnie z obowiązującymi przepisami. Do czasu wejścia w życie stosownych przepisów określających wysokość obowiązkowego ubezpieczenia strony </w:t>
      </w:r>
      <w:r>
        <w:rPr>
          <w:color w:val="000000"/>
          <w:spacing w:val="6"/>
        </w:rPr>
        <w:t xml:space="preserve">ustalają, że </w:t>
      </w:r>
      <w:r>
        <w:rPr>
          <w:b/>
          <w:bCs/>
          <w:color w:val="000000"/>
          <w:spacing w:val="6"/>
        </w:rPr>
        <w:t>Wykonawca</w:t>
      </w:r>
      <w:r>
        <w:rPr>
          <w:color w:val="000000"/>
          <w:spacing w:val="6"/>
        </w:rPr>
        <w:t xml:space="preserve"> zobowiązany jest do zawarcia ubezpieczenia zgodnie z </w:t>
      </w:r>
      <w:r>
        <w:rPr>
          <w:color w:val="000000"/>
        </w:rPr>
        <w:t>Rozporządzeniem Ministra Finansów z dnia 2</w:t>
      </w:r>
      <w:r w:rsidR="00F7399D">
        <w:rPr>
          <w:color w:val="000000"/>
        </w:rPr>
        <w:t xml:space="preserve">9 kwietnia 2019r. </w:t>
      </w:r>
      <w:r>
        <w:rPr>
          <w:color w:val="000000"/>
        </w:rPr>
        <w:t xml:space="preserve">(Dz.U. </w:t>
      </w:r>
      <w:r w:rsidR="00F7399D">
        <w:rPr>
          <w:color w:val="000000"/>
        </w:rPr>
        <w:t xml:space="preserve">z dnia 10 maja 2019r. </w:t>
      </w:r>
      <w:r>
        <w:rPr>
          <w:color w:val="000000"/>
        </w:rPr>
        <w:t>poz.</w:t>
      </w:r>
      <w:r w:rsidR="00F7399D">
        <w:rPr>
          <w:color w:val="000000"/>
        </w:rPr>
        <w:t xml:space="preserve"> 866</w:t>
      </w:r>
      <w:r>
        <w:rPr>
          <w:color w:val="000000"/>
        </w:rPr>
        <w:t>)</w:t>
      </w:r>
      <w:r w:rsidR="00F7399D">
        <w:rPr>
          <w:color w:val="000000"/>
        </w:rPr>
        <w:t xml:space="preserve"> z późn. zmianami. </w:t>
      </w:r>
    </w:p>
    <w:p w14:paraId="617F0BEF" w14:textId="77777777" w:rsidR="00A36E23" w:rsidRDefault="00A36E23">
      <w:pPr>
        <w:widowControl w:val="0"/>
        <w:shd w:val="clear" w:color="auto" w:fill="FFFFFF"/>
        <w:autoSpaceDE w:val="0"/>
        <w:ind w:right="6"/>
        <w:jc w:val="both"/>
      </w:pPr>
    </w:p>
    <w:p w14:paraId="61F9CA08" w14:textId="77777777" w:rsidR="00A36E23" w:rsidRDefault="00A36E23">
      <w:pPr>
        <w:widowControl w:val="0"/>
        <w:numPr>
          <w:ilvl w:val="0"/>
          <w:numId w:val="8"/>
        </w:numPr>
        <w:shd w:val="clear" w:color="auto" w:fill="FFFFFF"/>
        <w:autoSpaceDE w:val="0"/>
        <w:ind w:right="6"/>
        <w:jc w:val="both"/>
        <w:rPr>
          <w:b/>
          <w:bCs/>
        </w:rPr>
      </w:pPr>
      <w:r>
        <w:rPr>
          <w:b/>
          <w:bCs/>
          <w:color w:val="000000"/>
          <w:spacing w:val="1"/>
        </w:rPr>
        <w:t xml:space="preserve">Wykonawca </w:t>
      </w:r>
      <w:r>
        <w:rPr>
          <w:color w:val="000000"/>
          <w:spacing w:val="1"/>
        </w:rPr>
        <w:t>zobowiązany jest do przedstawienia P</w:t>
      </w:r>
      <w:r>
        <w:rPr>
          <w:b/>
          <w:bCs/>
          <w:color w:val="000000"/>
          <w:spacing w:val="1"/>
        </w:rPr>
        <w:t>owierzającemu</w:t>
      </w:r>
      <w:r>
        <w:rPr>
          <w:color w:val="000000"/>
          <w:spacing w:val="1"/>
        </w:rPr>
        <w:t xml:space="preserve"> kopii polisy</w:t>
      </w:r>
      <w:r w:rsidR="00664199">
        <w:rPr>
          <w:color w:val="000000"/>
          <w:spacing w:val="1"/>
        </w:rPr>
        <w:t xml:space="preserve"> przez cały okres obowiązywania umowy.</w:t>
      </w:r>
    </w:p>
    <w:p w14:paraId="46C87890" w14:textId="77777777" w:rsidR="00A36E23" w:rsidRDefault="00A36E23">
      <w:pPr>
        <w:rPr>
          <w:b/>
          <w:bCs/>
        </w:rPr>
      </w:pPr>
    </w:p>
    <w:p w14:paraId="13C5F61F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8</w:t>
      </w:r>
    </w:p>
    <w:p w14:paraId="2C7FB384" w14:textId="77777777" w:rsidR="00A36E23" w:rsidRDefault="00A36E23">
      <w:pPr>
        <w:ind w:left="720"/>
        <w:jc w:val="both"/>
      </w:pPr>
      <w:r>
        <w:rPr>
          <w:b/>
          <w:bCs/>
        </w:rPr>
        <w:t xml:space="preserve">Powierzający </w:t>
      </w:r>
      <w:r>
        <w:t>oświadcza, że zgodnie z umową zawartą z Narodowym Funduszem Zdrowia zastrzega sobie prawo do przeprowadzania kontroli na zasadach określonych w  ustawie, w zakresie wynikającym z umowy zawartej z Funduszem.</w:t>
      </w:r>
    </w:p>
    <w:p w14:paraId="3A16A7E5" w14:textId="77777777" w:rsidR="00A36E23" w:rsidRDefault="00A36E23">
      <w:pPr>
        <w:ind w:left="720"/>
        <w:jc w:val="both"/>
      </w:pPr>
    </w:p>
    <w:p w14:paraId="1233C6F9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6764FC92" w14:textId="40ECC321" w:rsidR="00A36E23" w:rsidRDefault="00A36E23">
      <w:pPr>
        <w:numPr>
          <w:ilvl w:val="0"/>
          <w:numId w:val="7"/>
        </w:numPr>
        <w:jc w:val="both"/>
        <w:rPr>
          <w:b/>
          <w:bCs/>
        </w:rPr>
      </w:pPr>
      <w:r>
        <w:t xml:space="preserve">Umowa niniejsza zostaje zawarta na okres </w:t>
      </w:r>
      <w:r w:rsidR="00B47272">
        <w:rPr>
          <w:b/>
          <w:bCs/>
        </w:rPr>
        <w:t xml:space="preserve">od </w:t>
      </w:r>
      <w:r w:rsidR="00B778B4">
        <w:rPr>
          <w:b/>
          <w:bCs/>
        </w:rPr>
        <w:t xml:space="preserve">    </w:t>
      </w:r>
      <w:r w:rsidR="00C67B3B">
        <w:rPr>
          <w:b/>
          <w:bCs/>
        </w:rPr>
        <w:t>.</w:t>
      </w:r>
      <w:r w:rsidR="00B47272">
        <w:rPr>
          <w:b/>
          <w:bCs/>
        </w:rPr>
        <w:t xml:space="preserve"> do</w:t>
      </w:r>
      <w:r w:rsidR="00B778B4">
        <w:rPr>
          <w:b/>
          <w:bCs/>
        </w:rPr>
        <w:t xml:space="preserve"> </w:t>
      </w:r>
      <w:r w:rsidR="00C67B3B">
        <w:rPr>
          <w:b/>
          <w:bCs/>
        </w:rPr>
        <w:t xml:space="preserve">                        </w:t>
      </w:r>
    </w:p>
    <w:p w14:paraId="283A5D22" w14:textId="77777777" w:rsidR="00A36E23" w:rsidRDefault="00A36E23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będzie świ</w:t>
      </w:r>
      <w:r w:rsidR="005A12F2">
        <w:t xml:space="preserve">adczył usługi przez okres </w:t>
      </w:r>
      <w:r w:rsidR="00B47272">
        <w:t xml:space="preserve">   </w:t>
      </w:r>
      <w:r w:rsidR="005A12F2">
        <w:t xml:space="preserve"> </w:t>
      </w:r>
      <w:r>
        <w:t xml:space="preserve"> tygodni w roku.</w:t>
      </w:r>
    </w:p>
    <w:p w14:paraId="6213B100" w14:textId="77777777" w:rsidR="00A36E23" w:rsidRDefault="00A36E23">
      <w:pPr>
        <w:jc w:val="both"/>
        <w:rPr>
          <w:b/>
          <w:bCs/>
        </w:rPr>
      </w:pPr>
    </w:p>
    <w:p w14:paraId="287A2A10" w14:textId="77777777" w:rsidR="00A36E23" w:rsidRDefault="00A36E23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6FF81F19" w14:textId="77777777" w:rsidR="00290E7C" w:rsidRPr="00290E7C" w:rsidRDefault="00290E7C" w:rsidP="00290E7C">
      <w:pPr>
        <w:suppressAutoHyphens w:val="0"/>
        <w:ind w:left="698" w:hanging="270"/>
        <w:jc w:val="both"/>
        <w:rPr>
          <w:rFonts w:eastAsia="Calibri"/>
          <w:sz w:val="22"/>
          <w:szCs w:val="22"/>
          <w:lang w:eastAsia="en-US"/>
        </w:rPr>
      </w:pPr>
      <w:r w:rsidRPr="003D07E6">
        <w:rPr>
          <w:rFonts w:eastAsia="Calibri"/>
          <w:b/>
          <w:bCs/>
          <w:sz w:val="22"/>
          <w:szCs w:val="22"/>
          <w:lang w:eastAsia="en-US"/>
        </w:rPr>
        <w:t>1</w:t>
      </w:r>
      <w:r w:rsidRPr="00290E7C">
        <w:rPr>
          <w:rFonts w:eastAsia="Calibri"/>
          <w:sz w:val="22"/>
          <w:szCs w:val="22"/>
          <w:lang w:eastAsia="en-US"/>
        </w:rPr>
        <w:t>.</w:t>
      </w:r>
      <w:r w:rsidRPr="00290E7C">
        <w:rPr>
          <w:rFonts w:eastAsia="Calibri"/>
          <w:sz w:val="22"/>
          <w:szCs w:val="22"/>
          <w:lang w:eastAsia="en-US"/>
        </w:rPr>
        <w:tab/>
      </w:r>
      <w:bookmarkStart w:id="6" w:name="_Hlk152258204"/>
      <w:r w:rsidRPr="00290E7C">
        <w:rPr>
          <w:rFonts w:eastAsia="Calibri"/>
          <w:sz w:val="22"/>
          <w:szCs w:val="22"/>
          <w:lang w:eastAsia="en-US"/>
        </w:rPr>
        <w:t xml:space="preserve">Niniejsza umowa może być rozwiązana w każdym czasie na podstawie porozumienia stron. </w:t>
      </w:r>
    </w:p>
    <w:p w14:paraId="1CCDF387" w14:textId="77777777" w:rsidR="00290E7C" w:rsidRPr="00290E7C" w:rsidRDefault="00290E7C" w:rsidP="00290E7C">
      <w:pPr>
        <w:suppressAutoHyphens w:val="0"/>
        <w:ind w:left="698" w:hanging="267"/>
        <w:jc w:val="both"/>
        <w:rPr>
          <w:rFonts w:eastAsia="Calibri"/>
          <w:sz w:val="22"/>
          <w:szCs w:val="22"/>
          <w:lang w:eastAsia="en-US"/>
        </w:rPr>
      </w:pPr>
      <w:r w:rsidRPr="003D07E6">
        <w:rPr>
          <w:rFonts w:eastAsia="Calibri"/>
          <w:b/>
          <w:bCs/>
          <w:sz w:val="22"/>
          <w:szCs w:val="22"/>
          <w:lang w:eastAsia="en-US"/>
        </w:rPr>
        <w:t>2</w:t>
      </w:r>
      <w:r w:rsidRPr="00290E7C">
        <w:rPr>
          <w:rFonts w:eastAsia="Calibri"/>
          <w:sz w:val="22"/>
          <w:szCs w:val="22"/>
          <w:lang w:eastAsia="en-US"/>
        </w:rPr>
        <w:t>.</w:t>
      </w:r>
      <w:r w:rsidRPr="00290E7C">
        <w:rPr>
          <w:rFonts w:eastAsia="Calibri"/>
          <w:sz w:val="22"/>
          <w:szCs w:val="22"/>
          <w:lang w:eastAsia="en-US"/>
        </w:rPr>
        <w:tab/>
        <w:t>Umowa może być rozwiązana przez każdą ze stron z zachowaniem 3 miesięcznego okresu  wypowiedzenia.</w:t>
      </w:r>
    </w:p>
    <w:p w14:paraId="240435D2" w14:textId="77777777" w:rsidR="00290E7C" w:rsidRPr="00290E7C" w:rsidRDefault="00290E7C" w:rsidP="00290E7C">
      <w:pPr>
        <w:suppressAutoHyphens w:val="0"/>
        <w:ind w:left="698" w:hanging="267"/>
        <w:jc w:val="both"/>
        <w:rPr>
          <w:rFonts w:eastAsia="Calibri"/>
          <w:sz w:val="22"/>
          <w:szCs w:val="22"/>
          <w:lang w:eastAsia="en-US"/>
        </w:rPr>
      </w:pPr>
      <w:r w:rsidRPr="003D07E6">
        <w:rPr>
          <w:rFonts w:eastAsia="Calibri"/>
          <w:b/>
          <w:bCs/>
          <w:sz w:val="22"/>
          <w:szCs w:val="22"/>
          <w:lang w:eastAsia="en-US"/>
        </w:rPr>
        <w:t>3.</w:t>
      </w:r>
      <w:r w:rsidRPr="00290E7C">
        <w:rPr>
          <w:rFonts w:eastAsia="Calibri"/>
          <w:sz w:val="22"/>
          <w:szCs w:val="22"/>
          <w:lang w:eastAsia="en-US"/>
        </w:rPr>
        <w:tab/>
        <w:t xml:space="preserve">Niniejsza umowa może zostać rozwiązana z dniem utraty przez </w:t>
      </w:r>
      <w:r w:rsidRPr="00290E7C">
        <w:rPr>
          <w:rFonts w:eastAsia="Calibri"/>
          <w:b/>
          <w:sz w:val="22"/>
          <w:szCs w:val="22"/>
          <w:lang w:eastAsia="en-US"/>
        </w:rPr>
        <w:t xml:space="preserve">Powierzającego </w:t>
      </w:r>
      <w:r w:rsidRPr="00290E7C">
        <w:rPr>
          <w:rFonts w:eastAsia="Calibri"/>
          <w:sz w:val="22"/>
          <w:szCs w:val="22"/>
          <w:lang w:eastAsia="en-US"/>
        </w:rPr>
        <w:t xml:space="preserve">dalszego finansowania przez MOW NFZ świadczeń określonych w umowie. </w:t>
      </w:r>
    </w:p>
    <w:p w14:paraId="50918078" w14:textId="77777777" w:rsidR="00290E7C" w:rsidRPr="00290E7C" w:rsidRDefault="00290E7C" w:rsidP="00290E7C">
      <w:pPr>
        <w:suppressAutoHyphens w:val="0"/>
        <w:ind w:left="643" w:hanging="212"/>
        <w:jc w:val="both"/>
        <w:rPr>
          <w:rFonts w:eastAsia="Calibri"/>
          <w:sz w:val="22"/>
          <w:szCs w:val="22"/>
          <w:lang w:eastAsia="en-US"/>
        </w:rPr>
      </w:pPr>
      <w:r w:rsidRPr="003D07E6">
        <w:rPr>
          <w:rFonts w:eastAsia="Calibri"/>
          <w:b/>
          <w:bCs/>
          <w:sz w:val="22"/>
          <w:szCs w:val="22"/>
          <w:lang w:eastAsia="en-US"/>
        </w:rPr>
        <w:t>4</w:t>
      </w:r>
      <w:r w:rsidRPr="00290E7C">
        <w:rPr>
          <w:rFonts w:eastAsia="Calibri"/>
          <w:sz w:val="22"/>
          <w:szCs w:val="22"/>
          <w:lang w:eastAsia="en-US"/>
        </w:rPr>
        <w:t>.</w:t>
      </w:r>
      <w:r w:rsidRPr="00290E7C">
        <w:rPr>
          <w:rFonts w:eastAsia="Calibri"/>
          <w:sz w:val="22"/>
          <w:szCs w:val="22"/>
          <w:lang w:eastAsia="en-US"/>
        </w:rPr>
        <w:tab/>
        <w:t xml:space="preserve">W przypadku rażącego naruszenia postanowień umowy umowa może być rozwiązana bez zachowania terminu wypowiedzenia, a w szczególności : </w:t>
      </w:r>
    </w:p>
    <w:p w14:paraId="78FA6ADC" w14:textId="0AC27FC1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lang w:eastAsia="pl-PL"/>
        </w:rPr>
      </w:pPr>
      <w:r w:rsidRPr="00290E7C">
        <w:rPr>
          <w:lang w:eastAsia="pl-PL"/>
        </w:rPr>
        <w:t>niewykonania lub niewłaściwego wykonania świadczenia zdrowotnego,</w:t>
      </w:r>
    </w:p>
    <w:p w14:paraId="3EEFE0C2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lang w:eastAsia="pl-PL"/>
        </w:rPr>
        <w:t>przedstawienia danych stanowiących podstawę rozliczenia niezgodnie ze stanem faktycznym,</w:t>
      </w:r>
    </w:p>
    <w:p w14:paraId="138E38C3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3"/>
          <w:lang w:eastAsia="pl-PL"/>
        </w:rPr>
        <w:t>nie prowadzenia dokumentacji medycznej pacjenta lub prowadzenia jej w sposób nieprawidłowy.</w:t>
      </w:r>
    </w:p>
    <w:p w14:paraId="522452DA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>braku realizacji zaleceń pokontrolnych,</w:t>
      </w:r>
    </w:p>
    <w:p w14:paraId="568B5002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 xml:space="preserve">w przypadku innych nadużyć w stosunku do </w:t>
      </w:r>
      <w:r w:rsidRPr="00290E7C">
        <w:rPr>
          <w:b/>
          <w:bCs/>
          <w:spacing w:val="2"/>
          <w:lang w:eastAsia="pl-PL"/>
        </w:rPr>
        <w:t>Powierzającego</w:t>
      </w:r>
      <w:r w:rsidRPr="00290E7C">
        <w:rPr>
          <w:spacing w:val="2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9893C43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>naruszenia przepisów dotyczących ochrony danych osobowych,</w:t>
      </w:r>
    </w:p>
    <w:p w14:paraId="60D9A084" w14:textId="77777777" w:rsidR="00290E7C" w:rsidRPr="00290E7C" w:rsidRDefault="00290E7C" w:rsidP="00290E7C">
      <w:pPr>
        <w:numPr>
          <w:ilvl w:val="0"/>
          <w:numId w:val="25"/>
        </w:numPr>
        <w:suppressAutoHyphens w:val="0"/>
        <w:spacing w:after="160"/>
        <w:ind w:left="998" w:hanging="357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nie świadczenie usług w terminach uzgodnionych w harmonogramie,</w:t>
      </w:r>
    </w:p>
    <w:p w14:paraId="17EFE16A" w14:textId="75F755BE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 xml:space="preserve">naruszeń  postanowień § 4 pkt 5, </w:t>
      </w:r>
    </w:p>
    <w:p w14:paraId="68A763D7" w14:textId="08BFC69F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gdy Wykonawca popełni przestępstwo, które uniemożliwi dalszą realizację umowy jeżeli zostało ono stwierdzone prawomocnym wyrokiem lub zostanie wszczęte postępowanie karne lub dyscyplinarne przeciwko Wykonawcy i w związku z powyższym Wykonawca utraci prawo wykonywania zawodu,</w:t>
      </w:r>
    </w:p>
    <w:p w14:paraId="78AE221E" w14:textId="1C60492A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gdy Wykonawca utraci uprawnienia konieczne dla realizacji umowy, a także opuści bez uzgodnienia miejsce udzielanych świadczeń, bądź nie przystąpi do realizacji umowy, bądź odmówi poddania się badania krwi na zawartość alkoholu i/lub środków odurzających, gdy zachodzi uzasadnione podejrzenie ich użycia.</w:t>
      </w:r>
    </w:p>
    <w:bookmarkEnd w:id="6"/>
    <w:p w14:paraId="626C4DF8" w14:textId="77777777" w:rsidR="00290E7C" w:rsidRDefault="00290E7C" w:rsidP="00290E7C"/>
    <w:p w14:paraId="5D12B22A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149EAE5" w14:textId="77777777" w:rsidR="00A36E23" w:rsidRDefault="00A36E23">
      <w:pPr>
        <w:numPr>
          <w:ilvl w:val="0"/>
          <w:numId w:val="12"/>
        </w:numPr>
        <w:jc w:val="both"/>
      </w:pPr>
      <w:r>
        <w:t>Wszelkie zmiany niniejszej umowy wymagają dla swej ważności formy pisemnej.</w:t>
      </w:r>
    </w:p>
    <w:p w14:paraId="7BC533C5" w14:textId="77777777" w:rsidR="00A36E23" w:rsidRDefault="00A36E23">
      <w:pPr>
        <w:numPr>
          <w:ilvl w:val="0"/>
          <w:numId w:val="12"/>
        </w:numPr>
        <w:jc w:val="both"/>
      </w:pPr>
      <w:r>
        <w:t>Załączniki do umowy stanowią jej integralną część.</w:t>
      </w:r>
    </w:p>
    <w:p w14:paraId="576011F0" w14:textId="77777777" w:rsidR="00A36E23" w:rsidRDefault="00A36E23">
      <w:pPr>
        <w:numPr>
          <w:ilvl w:val="0"/>
          <w:numId w:val="12"/>
        </w:numPr>
        <w:jc w:val="both"/>
      </w:pPr>
      <w:r>
        <w:t xml:space="preserve">Świadczenie przez </w:t>
      </w:r>
      <w:r>
        <w:rPr>
          <w:b/>
          <w:bCs/>
        </w:rPr>
        <w:t>Wykonawcę</w:t>
      </w:r>
      <w:r>
        <w:t xml:space="preserve"> usług na podstawie niniejszej umowy nie jest wykonywaniem pracy w rozumieniu przepisów prawa pracy.</w:t>
      </w:r>
    </w:p>
    <w:p w14:paraId="1B9D0A51" w14:textId="77777777" w:rsidR="00A36E23" w:rsidRDefault="00A36E23">
      <w:pPr>
        <w:jc w:val="both"/>
      </w:pPr>
    </w:p>
    <w:p w14:paraId="72A18F01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3AF80170" w14:textId="77777777" w:rsidR="00A36E23" w:rsidRDefault="00A36E23">
      <w:pPr>
        <w:jc w:val="both"/>
      </w:pPr>
      <w:r>
        <w:t xml:space="preserve">Wszelkie spory mogące wynikać na tle wykonania przedmiotu umowy rozstrzygnięte zostaną przez właściwy dla siedziby </w:t>
      </w:r>
      <w:r>
        <w:rPr>
          <w:b/>
          <w:bCs/>
        </w:rPr>
        <w:t xml:space="preserve">Powierzającego  </w:t>
      </w:r>
      <w:r>
        <w:t>Sąd.</w:t>
      </w:r>
    </w:p>
    <w:p w14:paraId="575C0B10" w14:textId="77777777" w:rsidR="00A36E23" w:rsidRDefault="00A36E23">
      <w:pPr>
        <w:jc w:val="both"/>
      </w:pPr>
    </w:p>
    <w:p w14:paraId="01215BCE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13</w:t>
      </w:r>
    </w:p>
    <w:p w14:paraId="77CB8C07" w14:textId="77777777" w:rsidR="00A36E23" w:rsidRDefault="00A36E23">
      <w:pPr>
        <w:jc w:val="both"/>
      </w:pPr>
      <w:r>
        <w:t>Umowę sporządzono w dwóch jednobrzmiących egzemplarzach po jednym dla każdej ze stron.</w:t>
      </w:r>
    </w:p>
    <w:p w14:paraId="56C7F077" w14:textId="77777777" w:rsidR="00A36E23" w:rsidRDefault="00A36E23">
      <w:pPr>
        <w:ind w:left="360"/>
        <w:jc w:val="both"/>
      </w:pPr>
    </w:p>
    <w:p w14:paraId="4F60D747" w14:textId="77777777" w:rsidR="00A36E23" w:rsidRDefault="00A36E23">
      <w:pPr>
        <w:pStyle w:val="Nagwek3"/>
      </w:pPr>
      <w:r>
        <w:t xml:space="preserve">                                                     </w:t>
      </w:r>
      <w:r w:rsidR="00D71455">
        <w:t xml:space="preserve">          </w:t>
      </w:r>
      <w:r>
        <w:t xml:space="preserve">  PODPISY</w:t>
      </w:r>
    </w:p>
    <w:p w14:paraId="512F94A9" w14:textId="77777777" w:rsidR="00A36E23" w:rsidRDefault="00A36E23">
      <w:pPr>
        <w:ind w:left="360"/>
        <w:jc w:val="both"/>
      </w:pPr>
      <w:r>
        <w:rPr>
          <w:b/>
          <w:bCs/>
        </w:rPr>
        <w:t>POWIERZAJĄCY                                                        WYKONAWCA</w:t>
      </w:r>
    </w:p>
    <w:p w14:paraId="2966F761" w14:textId="77777777" w:rsidR="00A36E23" w:rsidRDefault="00A36E23">
      <w:pPr>
        <w:jc w:val="both"/>
      </w:pPr>
    </w:p>
    <w:p w14:paraId="6E2D11DD" w14:textId="77777777" w:rsidR="00A36E23" w:rsidRDefault="00A36E2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32C04" w14:textId="77777777" w:rsidR="00A36E23" w:rsidRDefault="00A36E23">
      <w:pPr>
        <w:jc w:val="right"/>
      </w:pPr>
    </w:p>
    <w:p w14:paraId="448C8279" w14:textId="77777777" w:rsidR="00A36E23" w:rsidRDefault="00A36E23">
      <w:pPr>
        <w:jc w:val="right"/>
      </w:pPr>
    </w:p>
    <w:p w14:paraId="5D7640CF" w14:textId="77777777" w:rsidR="00A36E23" w:rsidRDefault="00A36E23">
      <w:pPr>
        <w:jc w:val="right"/>
      </w:pPr>
    </w:p>
    <w:p w14:paraId="1CA131C6" w14:textId="77777777" w:rsidR="00A36E23" w:rsidRDefault="00A36E23">
      <w:pPr>
        <w:jc w:val="right"/>
      </w:pPr>
    </w:p>
    <w:p w14:paraId="6EFF33F8" w14:textId="77777777" w:rsidR="00A36E23" w:rsidRDefault="00A36E23">
      <w:pPr>
        <w:jc w:val="right"/>
      </w:pPr>
    </w:p>
    <w:p w14:paraId="4F79B664" w14:textId="77777777" w:rsidR="00A36E23" w:rsidRDefault="00A36E23">
      <w:pPr>
        <w:jc w:val="right"/>
      </w:pPr>
    </w:p>
    <w:p w14:paraId="0B56F991" w14:textId="77777777" w:rsidR="00612DF4" w:rsidRDefault="00612DF4">
      <w:pPr>
        <w:jc w:val="right"/>
      </w:pPr>
    </w:p>
    <w:p w14:paraId="22B0DDFC" w14:textId="77777777" w:rsidR="00612DF4" w:rsidRDefault="00612DF4">
      <w:pPr>
        <w:jc w:val="right"/>
      </w:pPr>
    </w:p>
    <w:p w14:paraId="7640C9C3" w14:textId="77777777" w:rsidR="00612DF4" w:rsidRDefault="00612DF4">
      <w:pPr>
        <w:jc w:val="right"/>
      </w:pPr>
    </w:p>
    <w:p w14:paraId="2E89270A" w14:textId="77777777" w:rsidR="00612DF4" w:rsidRDefault="00612DF4">
      <w:pPr>
        <w:jc w:val="right"/>
      </w:pPr>
    </w:p>
    <w:p w14:paraId="5EAB855F" w14:textId="77777777" w:rsidR="00612DF4" w:rsidRDefault="00612DF4">
      <w:pPr>
        <w:jc w:val="right"/>
      </w:pPr>
    </w:p>
    <w:p w14:paraId="75286613" w14:textId="77777777" w:rsidR="00612DF4" w:rsidRDefault="00612DF4">
      <w:pPr>
        <w:jc w:val="right"/>
      </w:pPr>
    </w:p>
    <w:p w14:paraId="29E0DB91" w14:textId="77777777" w:rsidR="00A36E23" w:rsidRDefault="00A36E23" w:rsidP="00C67B3B"/>
    <w:p w14:paraId="32541C79" w14:textId="77777777" w:rsidR="00A36E23" w:rsidRDefault="00A36E23">
      <w:pPr>
        <w:jc w:val="right"/>
      </w:pPr>
    </w:p>
    <w:p w14:paraId="5FD51CC8" w14:textId="77777777" w:rsidR="00A36E23" w:rsidRDefault="00A36E23">
      <w:pPr>
        <w:jc w:val="right"/>
      </w:pPr>
    </w:p>
    <w:p w14:paraId="0DBE01CC" w14:textId="77777777" w:rsidR="00A36E23" w:rsidRDefault="00A36E23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Załącznik  nr 2</w:t>
      </w:r>
    </w:p>
    <w:p w14:paraId="4D579A1E" w14:textId="77777777" w:rsidR="00A36E23" w:rsidRDefault="00A36E23">
      <w:pPr>
        <w:ind w:left="360"/>
        <w:jc w:val="both"/>
        <w:rPr>
          <w:sz w:val="16"/>
          <w:szCs w:val="16"/>
        </w:rPr>
      </w:pPr>
    </w:p>
    <w:p w14:paraId="34C054C7" w14:textId="77777777" w:rsidR="00A36E23" w:rsidRDefault="00A36E23">
      <w:pPr>
        <w:ind w:left="360"/>
        <w:jc w:val="both"/>
      </w:pPr>
    </w:p>
    <w:p w14:paraId="51813500" w14:textId="77777777" w:rsidR="00A36E23" w:rsidRDefault="00A36E23">
      <w:pPr>
        <w:ind w:left="360"/>
        <w:jc w:val="both"/>
      </w:pPr>
    </w:p>
    <w:p w14:paraId="64DB319E" w14:textId="77777777" w:rsidR="00A36E23" w:rsidRDefault="00A36E23">
      <w:pPr>
        <w:pStyle w:val="Nagwek3"/>
      </w:pPr>
      <w:r>
        <w:t xml:space="preserve">                                </w:t>
      </w:r>
      <w:r w:rsidR="00C67B3B">
        <w:t xml:space="preserve">            </w:t>
      </w:r>
      <w:r>
        <w:t xml:space="preserve">  UZGODNIONY  HARMONOGRAM</w:t>
      </w:r>
    </w:p>
    <w:p w14:paraId="480B547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dotyczący terminów świadczenia usług medycznych</w:t>
      </w:r>
    </w:p>
    <w:p w14:paraId="75B41971" w14:textId="77777777" w:rsidR="00A36E23" w:rsidRDefault="00A36E23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  <w:t xml:space="preserve">w zakresie położnictwa środowiskowo- rodzinnego </w:t>
      </w:r>
    </w:p>
    <w:p w14:paraId="1940F771" w14:textId="2C444EA4" w:rsidR="00A36E23" w:rsidRDefault="00A36E2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w Przychodni przy ul. Cegielnianej </w:t>
      </w:r>
      <w:r w:rsidR="00290E7C">
        <w:rPr>
          <w:b/>
          <w:bCs/>
        </w:rPr>
        <w:t>8</w:t>
      </w:r>
    </w:p>
    <w:p w14:paraId="6C61796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27B259A" w14:textId="77777777" w:rsidR="00A36E23" w:rsidRDefault="00A36E23">
      <w:pPr>
        <w:ind w:left="360"/>
        <w:jc w:val="both"/>
      </w:pPr>
      <w:r>
        <w:rPr>
          <w:b/>
          <w:bCs/>
        </w:rPr>
        <w:t xml:space="preserve">      </w:t>
      </w:r>
    </w:p>
    <w:p w14:paraId="795E8658" w14:textId="77777777" w:rsidR="00A36E23" w:rsidRDefault="00A36E23">
      <w:pPr>
        <w:ind w:left="360"/>
        <w:jc w:val="both"/>
      </w:pPr>
    </w:p>
    <w:p w14:paraId="3A54D27C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>1</w:t>
      </w:r>
      <w:r>
        <w:t xml:space="preserve">.  </w:t>
      </w:r>
      <w:r>
        <w:rPr>
          <w:b/>
          <w:bCs/>
        </w:rPr>
        <w:t>Wykonawca</w:t>
      </w:r>
      <w:r>
        <w:t xml:space="preserve"> zobowiązuje się wykonać  usługi medyczne w następujących </w:t>
      </w:r>
    </w:p>
    <w:p w14:paraId="631BA3E7" w14:textId="77777777" w:rsidR="00A36E23" w:rsidRDefault="00A36E23">
      <w:pPr>
        <w:ind w:left="360"/>
        <w:jc w:val="both"/>
      </w:pPr>
      <w:r>
        <w:rPr>
          <w:b/>
          <w:bCs/>
        </w:rPr>
        <w:t xml:space="preserve">     </w:t>
      </w:r>
      <w:r>
        <w:t>terminach:</w:t>
      </w:r>
    </w:p>
    <w:p w14:paraId="366BD259" w14:textId="77777777" w:rsidR="00A36E23" w:rsidRDefault="00A36E23">
      <w:pPr>
        <w:ind w:left="360"/>
        <w:jc w:val="both"/>
      </w:pPr>
    </w:p>
    <w:p w14:paraId="61717CB8" w14:textId="77777777" w:rsidR="00A36E23" w:rsidRDefault="00A36E23" w:rsidP="005A12F2">
      <w:pPr>
        <w:ind w:left="360"/>
        <w:rPr>
          <w:b/>
          <w:bCs/>
        </w:rPr>
      </w:pPr>
    </w:p>
    <w:p w14:paraId="59CA7742" w14:textId="0FDBE8E0" w:rsidR="00612DF4" w:rsidRDefault="00612DF4" w:rsidP="005A12F2">
      <w:pPr>
        <w:ind w:left="360"/>
        <w:rPr>
          <w:b/>
          <w:bCs/>
        </w:rPr>
      </w:pPr>
      <w:r>
        <w:rPr>
          <w:b/>
          <w:bCs/>
        </w:rPr>
        <w:t>w dniach:</w:t>
      </w:r>
      <w:r w:rsidR="00C67B3B">
        <w:rPr>
          <w:b/>
          <w:bCs/>
        </w:rPr>
        <w:t xml:space="preserve"> </w:t>
      </w:r>
      <w:r w:rsidR="00C67B3B">
        <w:rPr>
          <w:b/>
          <w:bCs/>
        </w:rPr>
        <w:tab/>
      </w:r>
    </w:p>
    <w:p w14:paraId="474E05B4" w14:textId="77777777" w:rsidR="00612DF4" w:rsidRDefault="00612DF4" w:rsidP="005A12F2">
      <w:pPr>
        <w:ind w:left="360"/>
        <w:rPr>
          <w:b/>
          <w:bCs/>
        </w:rPr>
      </w:pPr>
    </w:p>
    <w:p w14:paraId="173DA55B" w14:textId="2278D04D" w:rsidR="00612DF4" w:rsidRDefault="00612DF4" w:rsidP="005A12F2">
      <w:pPr>
        <w:ind w:left="360"/>
        <w:rPr>
          <w:b/>
          <w:bCs/>
        </w:rPr>
      </w:pPr>
      <w:r>
        <w:rPr>
          <w:b/>
          <w:bCs/>
        </w:rPr>
        <w:t>w godzinach</w:t>
      </w:r>
      <w:r w:rsidR="00C67B3B">
        <w:rPr>
          <w:b/>
          <w:bCs/>
        </w:rPr>
        <w:t>:</w:t>
      </w:r>
      <w:r>
        <w:rPr>
          <w:b/>
          <w:bCs/>
        </w:rPr>
        <w:t xml:space="preserve"> </w:t>
      </w:r>
    </w:p>
    <w:p w14:paraId="32FD5B2B" w14:textId="77777777" w:rsidR="00A36E23" w:rsidRDefault="00A36E23">
      <w:pPr>
        <w:ind w:left="360"/>
        <w:jc w:val="center"/>
        <w:rPr>
          <w:b/>
          <w:bCs/>
        </w:rPr>
      </w:pPr>
    </w:p>
    <w:p w14:paraId="3C9F428F" w14:textId="77777777" w:rsidR="00A36E23" w:rsidRDefault="00A36E23" w:rsidP="00C67B3B">
      <w:pPr>
        <w:ind w:left="3192" w:firstLine="348"/>
        <w:rPr>
          <w:b/>
          <w:bCs/>
        </w:rPr>
      </w:pPr>
      <w:r>
        <w:rPr>
          <w:b/>
          <w:bCs/>
        </w:rPr>
        <w:t>PODPISY</w:t>
      </w:r>
    </w:p>
    <w:p w14:paraId="44C93BCB" w14:textId="77777777" w:rsidR="00A36E23" w:rsidRDefault="00A36E23">
      <w:pPr>
        <w:ind w:left="360"/>
        <w:jc w:val="both"/>
        <w:rPr>
          <w:b/>
          <w:bCs/>
        </w:rPr>
      </w:pPr>
    </w:p>
    <w:p w14:paraId="7707BE6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>POWIERZAJĄCY                                                        WYKONAWCA</w:t>
      </w:r>
    </w:p>
    <w:p w14:paraId="7F203F38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13264467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3E1ADD0A" w14:textId="77777777" w:rsidR="00A36E23" w:rsidRDefault="00A36E23">
      <w:pPr>
        <w:ind w:left="360"/>
        <w:jc w:val="both"/>
      </w:pPr>
    </w:p>
    <w:sectPr w:rsidR="00A36E23" w:rsidSect="009A0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D8126" w14:textId="77777777" w:rsidR="0014225C" w:rsidRDefault="0014225C">
      <w:r>
        <w:separator/>
      </w:r>
    </w:p>
  </w:endnote>
  <w:endnote w:type="continuationSeparator" w:id="0">
    <w:p w14:paraId="63E80E11" w14:textId="77777777" w:rsidR="0014225C" w:rsidRDefault="001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1932B" w14:textId="71D4292C" w:rsidR="009D1D42" w:rsidRDefault="00E62C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3BEA6B" wp14:editId="04920B9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5694714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C6BD" w14:textId="77777777" w:rsidR="009D1D42" w:rsidRDefault="009D1D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3D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E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" stroked="f">
              <v:fill opacity="0"/>
              <v:textbox inset="0,0,0,0">
                <w:txbxContent>
                  <w:p w14:paraId="349CC6BD" w14:textId="77777777" w:rsidR="009D1D42" w:rsidRDefault="009D1D4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3D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742B6" w14:textId="77777777" w:rsidR="0014225C" w:rsidRDefault="0014225C">
      <w:r>
        <w:separator/>
      </w:r>
    </w:p>
  </w:footnote>
  <w:footnote w:type="continuationSeparator" w:id="0">
    <w:p w14:paraId="0758DEEB" w14:textId="77777777" w:rsidR="0014225C" w:rsidRDefault="0014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356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500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64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2E3649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0000008"/>
    <w:multiLevelType w:val="singleLevel"/>
    <w:tmpl w:val="B16296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3" w15:restartNumberingAfterBreak="0">
    <w:nsid w:val="031147C7"/>
    <w:multiLevelType w:val="hybridMultilevel"/>
    <w:tmpl w:val="CC2C4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7267B87"/>
    <w:multiLevelType w:val="hybridMultilevel"/>
    <w:tmpl w:val="06A08418"/>
    <w:lvl w:ilvl="0" w:tplc="C6BC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EC2162"/>
    <w:multiLevelType w:val="hybridMultilevel"/>
    <w:tmpl w:val="5450F7E0"/>
    <w:lvl w:ilvl="0" w:tplc="0E6C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40183C"/>
    <w:multiLevelType w:val="hybridMultilevel"/>
    <w:tmpl w:val="B96AA3B6"/>
    <w:lvl w:ilvl="0" w:tplc="AC42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3E4B141B"/>
    <w:multiLevelType w:val="hybridMultilevel"/>
    <w:tmpl w:val="6A5CE070"/>
    <w:lvl w:ilvl="0" w:tplc="DC0E885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CC25E7"/>
    <w:multiLevelType w:val="hybridMultilevel"/>
    <w:tmpl w:val="E1BCA750"/>
    <w:lvl w:ilvl="0" w:tplc="1034D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80436"/>
    <w:multiLevelType w:val="hybridMultilevel"/>
    <w:tmpl w:val="31D87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505AA"/>
    <w:multiLevelType w:val="hybridMultilevel"/>
    <w:tmpl w:val="05ECA9E2"/>
    <w:lvl w:ilvl="0" w:tplc="C31EEA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7AFF"/>
    <w:multiLevelType w:val="hybridMultilevel"/>
    <w:tmpl w:val="CCA0BD8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546229"/>
    <w:multiLevelType w:val="hybridMultilevel"/>
    <w:tmpl w:val="A790BFF8"/>
    <w:lvl w:ilvl="0" w:tplc="206C32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3F07E18"/>
    <w:multiLevelType w:val="hybridMultilevel"/>
    <w:tmpl w:val="494E87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CF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044F"/>
    <w:multiLevelType w:val="hybridMultilevel"/>
    <w:tmpl w:val="91D04408"/>
    <w:lvl w:ilvl="0" w:tplc="3F2A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61C2C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539481">
    <w:abstractNumId w:val="0"/>
  </w:num>
  <w:num w:numId="2" w16cid:durableId="1159660338">
    <w:abstractNumId w:val="1"/>
  </w:num>
  <w:num w:numId="3" w16cid:durableId="866211246">
    <w:abstractNumId w:val="2"/>
  </w:num>
  <w:num w:numId="4" w16cid:durableId="807431571">
    <w:abstractNumId w:val="3"/>
  </w:num>
  <w:num w:numId="5" w16cid:durableId="2145462917">
    <w:abstractNumId w:val="4"/>
  </w:num>
  <w:num w:numId="6" w16cid:durableId="1734696476">
    <w:abstractNumId w:val="5"/>
  </w:num>
  <w:num w:numId="7" w16cid:durableId="394013210">
    <w:abstractNumId w:val="6"/>
  </w:num>
  <w:num w:numId="8" w16cid:durableId="1954360048">
    <w:abstractNumId w:val="7"/>
  </w:num>
  <w:num w:numId="9" w16cid:durableId="1666664943">
    <w:abstractNumId w:val="8"/>
  </w:num>
  <w:num w:numId="10" w16cid:durableId="282199851">
    <w:abstractNumId w:val="9"/>
  </w:num>
  <w:num w:numId="11" w16cid:durableId="758259680">
    <w:abstractNumId w:val="10"/>
  </w:num>
  <w:num w:numId="12" w16cid:durableId="252469347">
    <w:abstractNumId w:val="11"/>
  </w:num>
  <w:num w:numId="13" w16cid:durableId="281157126">
    <w:abstractNumId w:val="12"/>
  </w:num>
  <w:num w:numId="14" w16cid:durableId="1963069836">
    <w:abstractNumId w:val="25"/>
  </w:num>
  <w:num w:numId="15" w16cid:durableId="1729451951">
    <w:abstractNumId w:val="19"/>
  </w:num>
  <w:num w:numId="16" w16cid:durableId="636764511">
    <w:abstractNumId w:val="15"/>
  </w:num>
  <w:num w:numId="17" w16cid:durableId="496500788">
    <w:abstractNumId w:val="26"/>
  </w:num>
  <w:num w:numId="18" w16cid:durableId="88083393">
    <w:abstractNumId w:val="13"/>
  </w:num>
  <w:num w:numId="19" w16cid:durableId="187109271">
    <w:abstractNumId w:val="22"/>
  </w:num>
  <w:num w:numId="20" w16cid:durableId="39940484">
    <w:abstractNumId w:val="24"/>
  </w:num>
  <w:num w:numId="21" w16cid:durableId="1686204576">
    <w:abstractNumId w:val="20"/>
  </w:num>
  <w:num w:numId="22" w16cid:durableId="1147547416">
    <w:abstractNumId w:val="27"/>
  </w:num>
  <w:num w:numId="23" w16cid:durableId="1429236509">
    <w:abstractNumId w:val="17"/>
  </w:num>
  <w:num w:numId="24" w16cid:durableId="706756374">
    <w:abstractNumId w:val="23"/>
  </w:num>
  <w:num w:numId="25" w16cid:durableId="1325862484">
    <w:abstractNumId w:val="18"/>
  </w:num>
  <w:num w:numId="26" w16cid:durableId="1806387750">
    <w:abstractNumId w:val="21"/>
  </w:num>
  <w:num w:numId="27" w16cid:durableId="250049792">
    <w:abstractNumId w:val="14"/>
  </w:num>
  <w:num w:numId="28" w16cid:durableId="9187574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76"/>
    <w:rsid w:val="00035121"/>
    <w:rsid w:val="00035E09"/>
    <w:rsid w:val="000460A9"/>
    <w:rsid w:val="00072633"/>
    <w:rsid w:val="000B7D02"/>
    <w:rsid w:val="000C6A07"/>
    <w:rsid w:val="000D6C89"/>
    <w:rsid w:val="0014225C"/>
    <w:rsid w:val="001478C1"/>
    <w:rsid w:val="0017609C"/>
    <w:rsid w:val="00177DFD"/>
    <w:rsid w:val="001B10B3"/>
    <w:rsid w:val="00213FCC"/>
    <w:rsid w:val="00285C90"/>
    <w:rsid w:val="00290E7C"/>
    <w:rsid w:val="0029713E"/>
    <w:rsid w:val="003056FB"/>
    <w:rsid w:val="003112D2"/>
    <w:rsid w:val="0031288F"/>
    <w:rsid w:val="00317D9F"/>
    <w:rsid w:val="00373D51"/>
    <w:rsid w:val="003B339A"/>
    <w:rsid w:val="003D07E6"/>
    <w:rsid w:val="00487B44"/>
    <w:rsid w:val="004E6F06"/>
    <w:rsid w:val="004F2D2B"/>
    <w:rsid w:val="005244AC"/>
    <w:rsid w:val="0055404F"/>
    <w:rsid w:val="00581BC3"/>
    <w:rsid w:val="00585498"/>
    <w:rsid w:val="005A12F2"/>
    <w:rsid w:val="005D280A"/>
    <w:rsid w:val="00604A23"/>
    <w:rsid w:val="00612DF4"/>
    <w:rsid w:val="00620EC9"/>
    <w:rsid w:val="00664199"/>
    <w:rsid w:val="00672BDD"/>
    <w:rsid w:val="00680B11"/>
    <w:rsid w:val="006940D0"/>
    <w:rsid w:val="006972DB"/>
    <w:rsid w:val="006F3D8D"/>
    <w:rsid w:val="007617B4"/>
    <w:rsid w:val="007B4EC8"/>
    <w:rsid w:val="008559AA"/>
    <w:rsid w:val="008A5FF4"/>
    <w:rsid w:val="008F4C80"/>
    <w:rsid w:val="00927C69"/>
    <w:rsid w:val="00950D49"/>
    <w:rsid w:val="009A0E48"/>
    <w:rsid w:val="009D1D42"/>
    <w:rsid w:val="00A36E23"/>
    <w:rsid w:val="00A45BA1"/>
    <w:rsid w:val="00A65DE1"/>
    <w:rsid w:val="00A925C9"/>
    <w:rsid w:val="00B056DE"/>
    <w:rsid w:val="00B06276"/>
    <w:rsid w:val="00B47272"/>
    <w:rsid w:val="00B778B4"/>
    <w:rsid w:val="00B84F4E"/>
    <w:rsid w:val="00BD6F5D"/>
    <w:rsid w:val="00C67B3B"/>
    <w:rsid w:val="00CC1325"/>
    <w:rsid w:val="00D32625"/>
    <w:rsid w:val="00D46FEB"/>
    <w:rsid w:val="00D71455"/>
    <w:rsid w:val="00D83C89"/>
    <w:rsid w:val="00D95745"/>
    <w:rsid w:val="00DC32A8"/>
    <w:rsid w:val="00DC7D42"/>
    <w:rsid w:val="00E60018"/>
    <w:rsid w:val="00E605D6"/>
    <w:rsid w:val="00E62C30"/>
    <w:rsid w:val="00E66B63"/>
    <w:rsid w:val="00E77C62"/>
    <w:rsid w:val="00E856C7"/>
    <w:rsid w:val="00F100B2"/>
    <w:rsid w:val="00F13B57"/>
    <w:rsid w:val="00F1547E"/>
    <w:rsid w:val="00F172D0"/>
    <w:rsid w:val="00F32D76"/>
    <w:rsid w:val="00F7399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E29D8E"/>
  <w15:chartTrackingRefBased/>
  <w15:docId w15:val="{C5230BCB-66A1-4AD4-ABD2-B303D27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4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D49"/>
    <w:pPr>
      <w:keepNext/>
      <w:numPr>
        <w:numId w:val="1"/>
      </w:numPr>
      <w:tabs>
        <w:tab w:val="num" w:pos="0"/>
      </w:tabs>
      <w:ind w:left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0D49"/>
    <w:pPr>
      <w:keepNext/>
      <w:numPr>
        <w:ilvl w:val="1"/>
        <w:numId w:val="1"/>
      </w:numPr>
      <w:tabs>
        <w:tab w:val="num" w:pos="0"/>
      </w:tabs>
      <w:ind w:left="576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0D49"/>
    <w:pPr>
      <w:keepNext/>
      <w:numPr>
        <w:ilvl w:val="2"/>
        <w:numId w:val="1"/>
      </w:numPr>
      <w:tabs>
        <w:tab w:val="num" w:pos="0"/>
      </w:tabs>
      <w:ind w:left="36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50D49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950D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50D49"/>
    <w:rPr>
      <w:rFonts w:ascii="Cambria" w:hAnsi="Cambria" w:cs="Cambria"/>
      <w:b/>
      <w:bCs/>
      <w:sz w:val="26"/>
      <w:szCs w:val="26"/>
    </w:rPr>
  </w:style>
  <w:style w:type="character" w:customStyle="1" w:styleId="WW8Num2z0">
    <w:name w:val="WW8Num2z0"/>
    <w:rsid w:val="00950D49"/>
    <w:rPr>
      <w:rFonts w:ascii="Times New Roman" w:hAnsi="Times New Roman"/>
      <w:b/>
    </w:rPr>
  </w:style>
  <w:style w:type="character" w:customStyle="1" w:styleId="WW8Num3z0">
    <w:name w:val="WW8Num3z0"/>
    <w:rsid w:val="00950D49"/>
    <w:rPr>
      <w:rFonts w:ascii="Times New Roman" w:hAnsi="Times New Roman"/>
      <w:b/>
    </w:rPr>
  </w:style>
  <w:style w:type="character" w:customStyle="1" w:styleId="WW8Num4z0">
    <w:name w:val="WW8Num4z0"/>
    <w:rsid w:val="00950D49"/>
    <w:rPr>
      <w:rFonts w:ascii="Times New Roman" w:hAnsi="Times New Roman"/>
      <w:b/>
    </w:rPr>
  </w:style>
  <w:style w:type="character" w:customStyle="1" w:styleId="WW8Num6z0">
    <w:name w:val="WW8Num6z0"/>
    <w:rsid w:val="00950D49"/>
    <w:rPr>
      <w:rFonts w:ascii="Times New Roman" w:hAnsi="Times New Roman"/>
      <w:b/>
    </w:rPr>
  </w:style>
  <w:style w:type="character" w:customStyle="1" w:styleId="WW8Num7z0">
    <w:name w:val="WW8Num7z0"/>
    <w:rsid w:val="00950D49"/>
    <w:rPr>
      <w:rFonts w:ascii="Times New Roman" w:hAnsi="Times New Roman"/>
      <w:b/>
    </w:rPr>
  </w:style>
  <w:style w:type="character" w:customStyle="1" w:styleId="WW8Num8z0">
    <w:name w:val="WW8Num8z0"/>
    <w:rsid w:val="00950D49"/>
    <w:rPr>
      <w:rFonts w:ascii="Symbol" w:hAnsi="Symbol"/>
    </w:rPr>
  </w:style>
  <w:style w:type="character" w:customStyle="1" w:styleId="WW8Num9z0">
    <w:name w:val="WW8Num9z0"/>
    <w:rsid w:val="00950D49"/>
    <w:rPr>
      <w:rFonts w:ascii="Times New Roman" w:hAnsi="Times New Roman"/>
      <w:b/>
    </w:rPr>
  </w:style>
  <w:style w:type="character" w:customStyle="1" w:styleId="WW8Num10z0">
    <w:name w:val="WW8Num10z0"/>
    <w:rsid w:val="00950D49"/>
    <w:rPr>
      <w:rFonts w:ascii="Times New Roman" w:hAnsi="Times New Roman"/>
      <w:b/>
    </w:rPr>
  </w:style>
  <w:style w:type="character" w:customStyle="1" w:styleId="WW8Num11z0">
    <w:name w:val="WW8Num11z0"/>
    <w:rsid w:val="00950D49"/>
    <w:rPr>
      <w:rFonts w:ascii="Times New Roman" w:hAnsi="Times New Roman"/>
      <w:b/>
    </w:rPr>
  </w:style>
  <w:style w:type="character" w:customStyle="1" w:styleId="WW8Num12z0">
    <w:name w:val="WW8Num12z0"/>
    <w:rsid w:val="00950D49"/>
    <w:rPr>
      <w:rFonts w:ascii="Times New Roman" w:hAnsi="Times New Roman"/>
      <w:b/>
    </w:rPr>
  </w:style>
  <w:style w:type="character" w:customStyle="1" w:styleId="WW8Num13z0">
    <w:name w:val="WW8Num13z0"/>
    <w:rsid w:val="00950D49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950D49"/>
  </w:style>
  <w:style w:type="character" w:customStyle="1" w:styleId="WW-Absatz-Standardschriftart">
    <w:name w:val="WW-Absatz-Standardschriftart"/>
    <w:rsid w:val="00950D49"/>
  </w:style>
  <w:style w:type="character" w:customStyle="1" w:styleId="WW-Absatz-Standardschriftart1">
    <w:name w:val="WW-Absatz-Standardschriftart1"/>
    <w:rsid w:val="00950D49"/>
  </w:style>
  <w:style w:type="character" w:customStyle="1" w:styleId="WW-Absatz-Standardschriftart11">
    <w:name w:val="WW-Absatz-Standardschriftart11"/>
    <w:rsid w:val="00950D49"/>
  </w:style>
  <w:style w:type="character" w:customStyle="1" w:styleId="WW-Absatz-Standardschriftart111">
    <w:name w:val="WW-Absatz-Standardschriftart111"/>
    <w:rsid w:val="00950D49"/>
  </w:style>
  <w:style w:type="character" w:customStyle="1" w:styleId="WW-Absatz-Standardschriftart1111">
    <w:name w:val="WW-Absatz-Standardschriftart1111"/>
    <w:rsid w:val="00950D49"/>
  </w:style>
  <w:style w:type="character" w:customStyle="1" w:styleId="WW-Absatz-Standardschriftart11111">
    <w:name w:val="WW-Absatz-Standardschriftart11111"/>
    <w:rsid w:val="00950D49"/>
  </w:style>
  <w:style w:type="character" w:customStyle="1" w:styleId="WW8Num1z0">
    <w:name w:val="WW8Num1z0"/>
    <w:rsid w:val="00950D49"/>
    <w:rPr>
      <w:rFonts w:ascii="Symbol" w:hAnsi="Symbol"/>
    </w:rPr>
  </w:style>
  <w:style w:type="character" w:customStyle="1" w:styleId="WW8Num1z1">
    <w:name w:val="WW8Num1z1"/>
    <w:rsid w:val="00950D49"/>
    <w:rPr>
      <w:rFonts w:ascii="Times New Roman" w:hAnsi="Times New Roman"/>
      <w:b/>
    </w:rPr>
  </w:style>
  <w:style w:type="character" w:customStyle="1" w:styleId="WW8Num1z2">
    <w:name w:val="WW8Num1z2"/>
    <w:rsid w:val="00950D49"/>
    <w:rPr>
      <w:rFonts w:ascii="Wingdings" w:hAnsi="Wingdings"/>
    </w:rPr>
  </w:style>
  <w:style w:type="character" w:customStyle="1" w:styleId="WW8Num1z4">
    <w:name w:val="WW8Num1z4"/>
    <w:rsid w:val="00950D49"/>
    <w:rPr>
      <w:rFonts w:ascii="Courier New" w:hAnsi="Courier New"/>
    </w:rPr>
  </w:style>
  <w:style w:type="character" w:customStyle="1" w:styleId="WW8Num2z1">
    <w:name w:val="WW8Num2z1"/>
    <w:rsid w:val="00950D49"/>
    <w:rPr>
      <w:rFonts w:ascii="Times New Roman" w:hAnsi="Times New Roman"/>
    </w:rPr>
  </w:style>
  <w:style w:type="character" w:customStyle="1" w:styleId="WW8Num4z1">
    <w:name w:val="WW8Num4z1"/>
    <w:rsid w:val="00950D49"/>
    <w:rPr>
      <w:rFonts w:ascii="Times New Roman" w:hAnsi="Times New Roman"/>
    </w:rPr>
  </w:style>
  <w:style w:type="character" w:customStyle="1" w:styleId="WW8Num6z1">
    <w:name w:val="WW8Num6z1"/>
    <w:rsid w:val="00950D49"/>
    <w:rPr>
      <w:rFonts w:ascii="Times New Roman" w:hAnsi="Times New Roman"/>
    </w:rPr>
  </w:style>
  <w:style w:type="character" w:customStyle="1" w:styleId="WW8Num8z1">
    <w:name w:val="WW8Num8z1"/>
    <w:rsid w:val="00950D49"/>
    <w:rPr>
      <w:rFonts w:ascii="Courier New" w:hAnsi="Courier New"/>
    </w:rPr>
  </w:style>
  <w:style w:type="character" w:customStyle="1" w:styleId="WW8Num8z2">
    <w:name w:val="WW8Num8z2"/>
    <w:rsid w:val="00950D49"/>
    <w:rPr>
      <w:rFonts w:ascii="Wingdings" w:hAnsi="Wingdings"/>
    </w:rPr>
  </w:style>
  <w:style w:type="character" w:customStyle="1" w:styleId="WW8Num9z1">
    <w:name w:val="WW8Num9z1"/>
    <w:rsid w:val="00950D49"/>
    <w:rPr>
      <w:rFonts w:ascii="Times New Roman" w:hAnsi="Times New Roman"/>
    </w:rPr>
  </w:style>
  <w:style w:type="character" w:customStyle="1" w:styleId="WW8Num13z1">
    <w:name w:val="WW8Num13z1"/>
    <w:rsid w:val="00950D49"/>
    <w:rPr>
      <w:rFonts w:ascii="Times New Roman" w:hAnsi="Times New Roman"/>
    </w:rPr>
  </w:style>
  <w:style w:type="character" w:customStyle="1" w:styleId="WW8Num14z0">
    <w:name w:val="WW8Num14z0"/>
    <w:rsid w:val="00950D49"/>
    <w:rPr>
      <w:color w:val="000000"/>
    </w:rPr>
  </w:style>
  <w:style w:type="character" w:customStyle="1" w:styleId="WW8Num15z0">
    <w:name w:val="WW8Num15z0"/>
    <w:rsid w:val="00950D49"/>
    <w:rPr>
      <w:rFonts w:ascii="Times New Roman" w:hAnsi="Times New Roman"/>
      <w:b/>
    </w:rPr>
  </w:style>
  <w:style w:type="character" w:customStyle="1" w:styleId="WW8Num16z0">
    <w:name w:val="WW8Num16z0"/>
    <w:rsid w:val="00950D49"/>
    <w:rPr>
      <w:rFonts w:ascii="Times New Roman" w:hAnsi="Times New Roman"/>
      <w:b/>
    </w:rPr>
  </w:style>
  <w:style w:type="character" w:customStyle="1" w:styleId="WW8Num16z1">
    <w:name w:val="WW8Num16z1"/>
    <w:rsid w:val="00950D49"/>
    <w:rPr>
      <w:rFonts w:ascii="Times New Roman" w:hAnsi="Times New Roman"/>
    </w:rPr>
  </w:style>
  <w:style w:type="character" w:customStyle="1" w:styleId="WW8Num17z0">
    <w:name w:val="WW8Num17z0"/>
    <w:rsid w:val="00950D49"/>
    <w:rPr>
      <w:rFonts w:ascii="Times New Roman" w:hAnsi="Times New Roman"/>
      <w:b/>
    </w:rPr>
  </w:style>
  <w:style w:type="character" w:customStyle="1" w:styleId="WW8Num18z0">
    <w:name w:val="WW8Num18z0"/>
    <w:rsid w:val="00950D49"/>
    <w:rPr>
      <w:rFonts w:ascii="Times New Roman" w:hAnsi="Times New Roman"/>
      <w:b/>
    </w:rPr>
  </w:style>
  <w:style w:type="character" w:customStyle="1" w:styleId="WW8Num19z0">
    <w:name w:val="WW8Num19z0"/>
    <w:rsid w:val="00950D49"/>
    <w:rPr>
      <w:b/>
    </w:rPr>
  </w:style>
  <w:style w:type="character" w:customStyle="1" w:styleId="WW8Num20z0">
    <w:name w:val="WW8Num20z0"/>
    <w:rsid w:val="00950D49"/>
    <w:rPr>
      <w:rFonts w:ascii="Times New Roman" w:hAnsi="Times New Roman"/>
      <w:b/>
    </w:rPr>
  </w:style>
  <w:style w:type="character" w:customStyle="1" w:styleId="WW8Num20z1">
    <w:name w:val="WW8Num20z1"/>
    <w:rsid w:val="00950D49"/>
    <w:rPr>
      <w:rFonts w:ascii="Times New Roman" w:hAnsi="Times New Roman"/>
    </w:rPr>
  </w:style>
  <w:style w:type="character" w:customStyle="1" w:styleId="WW8Num21z0">
    <w:name w:val="WW8Num21z0"/>
    <w:rsid w:val="00950D49"/>
    <w:rPr>
      <w:rFonts w:ascii="Times New Roman" w:hAnsi="Times New Roman"/>
      <w:b/>
    </w:rPr>
  </w:style>
  <w:style w:type="character" w:customStyle="1" w:styleId="WW8Num21z1">
    <w:name w:val="WW8Num21z1"/>
    <w:rsid w:val="00950D49"/>
    <w:rPr>
      <w:rFonts w:ascii="Times New Roman" w:hAnsi="Times New Roman"/>
    </w:rPr>
  </w:style>
  <w:style w:type="character" w:customStyle="1" w:styleId="WW8Num22z0">
    <w:name w:val="WW8Num22z0"/>
    <w:rsid w:val="00950D49"/>
    <w:rPr>
      <w:rFonts w:ascii="Times New Roman" w:hAnsi="Times New Roman"/>
      <w:b/>
    </w:rPr>
  </w:style>
  <w:style w:type="character" w:customStyle="1" w:styleId="WW8Num22z1">
    <w:name w:val="WW8Num22z1"/>
    <w:rsid w:val="00950D49"/>
    <w:rPr>
      <w:rFonts w:ascii="Times New Roman" w:hAnsi="Times New Roman"/>
    </w:rPr>
  </w:style>
  <w:style w:type="character" w:customStyle="1" w:styleId="WW8Num23z0">
    <w:name w:val="WW8Num23z0"/>
    <w:rsid w:val="00950D49"/>
    <w:rPr>
      <w:rFonts w:ascii="Times New Roman" w:hAnsi="Times New Roman"/>
      <w:b/>
    </w:rPr>
  </w:style>
  <w:style w:type="character" w:customStyle="1" w:styleId="WW8Num23z1">
    <w:name w:val="WW8Num23z1"/>
    <w:rsid w:val="00950D49"/>
    <w:rPr>
      <w:rFonts w:ascii="Times New Roman" w:hAnsi="Times New Roman"/>
    </w:rPr>
  </w:style>
  <w:style w:type="character" w:customStyle="1" w:styleId="WW8Num24z0">
    <w:name w:val="WW8Num24z0"/>
    <w:rsid w:val="00950D49"/>
    <w:rPr>
      <w:rFonts w:ascii="Times New Roman" w:hAnsi="Times New Roman"/>
      <w:b/>
    </w:rPr>
  </w:style>
  <w:style w:type="character" w:customStyle="1" w:styleId="WW8Num26z0">
    <w:name w:val="WW8Num26z0"/>
    <w:rsid w:val="00950D49"/>
    <w:rPr>
      <w:rFonts w:ascii="Symbol" w:hAnsi="Symbol"/>
    </w:rPr>
  </w:style>
  <w:style w:type="character" w:customStyle="1" w:styleId="WW8Num26z1">
    <w:name w:val="WW8Num26z1"/>
    <w:rsid w:val="00950D49"/>
    <w:rPr>
      <w:rFonts w:ascii="Courier New" w:hAnsi="Courier New"/>
    </w:rPr>
  </w:style>
  <w:style w:type="character" w:customStyle="1" w:styleId="WW8Num26z2">
    <w:name w:val="WW8Num26z2"/>
    <w:rsid w:val="00950D49"/>
    <w:rPr>
      <w:rFonts w:ascii="Wingdings" w:hAnsi="Wingdings"/>
    </w:rPr>
  </w:style>
  <w:style w:type="character" w:customStyle="1" w:styleId="WW8Num27z0">
    <w:name w:val="WW8Num27z0"/>
    <w:rsid w:val="00950D49"/>
    <w:rPr>
      <w:rFonts w:ascii="Times New Roman" w:hAnsi="Times New Roman"/>
      <w:b/>
    </w:rPr>
  </w:style>
  <w:style w:type="character" w:customStyle="1" w:styleId="WW8Num27z1">
    <w:name w:val="WW8Num27z1"/>
    <w:rsid w:val="00950D49"/>
    <w:rPr>
      <w:rFonts w:ascii="Times New Roman" w:hAnsi="Times New Roman"/>
    </w:rPr>
  </w:style>
  <w:style w:type="character" w:customStyle="1" w:styleId="WW8Num28z0">
    <w:name w:val="WW8Num28z0"/>
    <w:rsid w:val="00950D49"/>
    <w:rPr>
      <w:rFonts w:ascii="Times New Roman" w:hAnsi="Times New Roman"/>
    </w:rPr>
  </w:style>
  <w:style w:type="character" w:customStyle="1" w:styleId="WW8Num29z0">
    <w:name w:val="WW8Num29z0"/>
    <w:rsid w:val="00950D49"/>
    <w:rPr>
      <w:rFonts w:ascii="Calibri" w:hAnsi="Calibri"/>
      <w:sz w:val="22"/>
    </w:rPr>
  </w:style>
  <w:style w:type="character" w:customStyle="1" w:styleId="WW8Num30z0">
    <w:name w:val="WW8Num30z0"/>
    <w:rsid w:val="00950D49"/>
    <w:rPr>
      <w:rFonts w:ascii="Times New Roman" w:hAnsi="Times New Roman"/>
      <w:b/>
    </w:rPr>
  </w:style>
  <w:style w:type="character" w:customStyle="1" w:styleId="WW8Num30z1">
    <w:name w:val="WW8Num30z1"/>
    <w:rsid w:val="00950D49"/>
    <w:rPr>
      <w:rFonts w:ascii="Times New Roman" w:hAnsi="Times New Roman"/>
    </w:rPr>
  </w:style>
  <w:style w:type="character" w:customStyle="1" w:styleId="WW8Num31z0">
    <w:name w:val="WW8Num31z0"/>
    <w:rsid w:val="00950D49"/>
    <w:rPr>
      <w:rFonts w:ascii="Times New Roman" w:hAnsi="Times New Roman"/>
      <w:b/>
    </w:rPr>
  </w:style>
  <w:style w:type="character" w:customStyle="1" w:styleId="WW8Num31z2">
    <w:name w:val="WW8Num31z2"/>
    <w:rsid w:val="00950D49"/>
    <w:rPr>
      <w:rFonts w:ascii="Times New Roman" w:hAnsi="Times New Roman"/>
    </w:rPr>
  </w:style>
  <w:style w:type="character" w:customStyle="1" w:styleId="WW8Num32z0">
    <w:name w:val="WW8Num32z0"/>
    <w:rsid w:val="00950D49"/>
    <w:rPr>
      <w:rFonts w:ascii="Times New Roman" w:hAnsi="Times New Roman"/>
      <w:b/>
    </w:rPr>
  </w:style>
  <w:style w:type="character" w:customStyle="1" w:styleId="WW8Num32z1">
    <w:name w:val="WW8Num32z1"/>
    <w:rsid w:val="00950D49"/>
    <w:rPr>
      <w:rFonts w:ascii="Times New Roman" w:hAnsi="Times New Roman"/>
    </w:rPr>
  </w:style>
  <w:style w:type="character" w:customStyle="1" w:styleId="WW8Num32z2">
    <w:name w:val="WW8Num32z2"/>
    <w:rsid w:val="00950D49"/>
    <w:rPr>
      <w:rFonts w:ascii="Times New Roman" w:hAnsi="Times New Roman"/>
    </w:rPr>
  </w:style>
  <w:style w:type="character" w:customStyle="1" w:styleId="Domylnaczcionkaakapitu1">
    <w:name w:val="Domyślna czcionka akapitu1"/>
    <w:rsid w:val="00950D49"/>
  </w:style>
  <w:style w:type="character" w:customStyle="1" w:styleId="BodyText3Char">
    <w:name w:val="Body Text 3 Char"/>
    <w:rsid w:val="00950D49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rsid w:val="00950D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50D49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950D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50D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sid w:val="00950D49"/>
    <w:rPr>
      <w:rFonts w:cs="Mangal"/>
    </w:rPr>
  </w:style>
  <w:style w:type="paragraph" w:styleId="Legenda">
    <w:name w:val="caption"/>
    <w:basedOn w:val="Normalny"/>
    <w:uiPriority w:val="35"/>
    <w:qFormat/>
    <w:rsid w:val="00950D4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50D49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950D49"/>
    <w:pPr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950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val="x-none" w:eastAsia="zh-CN"/>
    </w:rPr>
  </w:style>
  <w:style w:type="paragraph" w:styleId="Stopka">
    <w:name w:val="footer"/>
    <w:basedOn w:val="Normalny"/>
    <w:link w:val="StopkaZnak"/>
    <w:uiPriority w:val="99"/>
    <w:rsid w:val="00950D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950D49"/>
    <w:pPr>
      <w:widowControl w:val="0"/>
      <w:shd w:val="clear" w:color="auto" w:fill="FFFFFF"/>
      <w:tabs>
        <w:tab w:val="left" w:pos="394"/>
      </w:tabs>
      <w:autoSpaceDE w:val="0"/>
      <w:ind w:left="53"/>
      <w:jc w:val="both"/>
    </w:pPr>
    <w:rPr>
      <w:rFonts w:ascii="Calibri" w:hAnsi="Calibri" w:cs="Calibri"/>
      <w:color w:val="000000"/>
      <w:spacing w:val="4"/>
    </w:rPr>
  </w:style>
  <w:style w:type="paragraph" w:customStyle="1" w:styleId="Zawartoramki">
    <w:name w:val="Zawartość ramki"/>
    <w:basedOn w:val="Tekstpodstawowy"/>
    <w:rsid w:val="00950D49"/>
  </w:style>
  <w:style w:type="paragraph" w:styleId="Nagwek">
    <w:name w:val="header"/>
    <w:basedOn w:val="Normalny"/>
    <w:link w:val="NagwekZnak"/>
    <w:uiPriority w:val="99"/>
    <w:rsid w:val="00950D4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Hipercze">
    <w:name w:val="Hyperlink"/>
    <w:uiPriority w:val="99"/>
    <w:semiHidden/>
    <w:unhideWhenUsed/>
    <w:rsid w:val="00B4727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12D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bem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zozbem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2021</Words>
  <Characters>14223</Characters>
  <Application>Microsoft Office Word</Application>
  <DocSecurity>0</DocSecurity>
  <Lines>118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   ZLECENIE  nr…………</vt:lpstr>
      <vt:lpstr>                            UMOWA     ZLECENIE  nr…………</vt:lpstr>
    </vt:vector>
  </TitlesOfParts>
  <Company>SZPZLO Warszawa Bemowo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ZLECENIE  nr…………</dc:title>
  <dc:subject/>
  <dc:creator>szpzlo gmina bemowo</dc:creator>
  <cp:keywords/>
  <dc:description/>
  <cp:lastModifiedBy>IT Bemowo</cp:lastModifiedBy>
  <cp:revision>5</cp:revision>
  <cp:lastPrinted>2024-05-22T08:49:00Z</cp:lastPrinted>
  <dcterms:created xsi:type="dcterms:W3CDTF">2024-05-22T08:15:00Z</dcterms:created>
  <dcterms:modified xsi:type="dcterms:W3CDTF">2024-05-22T11:22:00Z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1181290171</vt:i4>
  </property>
  <property fmtid="{D5CDD505-2E9C-101B-9397-08002B2CF9AE}" pid="3" name="_AuthorEmail">
    <vt:lpwstr>wkozlowska@szpzlo.waw-bem.ids.pl</vt:lpwstr>
  </property>
  <property fmtid="{D5CDD505-2E9C-101B-9397-08002B2CF9AE}" pid="4" name="_AuthorEmailDisplayName">
    <vt:lpwstr>Wanda Kozłowska</vt:lpwstr>
  </property>
  <property fmtid="{D5CDD505-2E9C-101B-9397-08002B2CF9AE}" pid="5" name="_EmailSubject">
    <vt:lpwstr>SZPZLO Warszawa Bemowo</vt:lpwstr>
  </property>
  <property fmtid="{D5CDD505-2E9C-101B-9397-08002B2CF9AE}" pid="6" name="_ReviewingToolsShownOnce">
    <vt:lpwstr/>
  </property>
</Properties>
</file>